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EB" w:rsidRDefault="00786CEB" w:rsidP="004F6321">
      <w:pPr>
        <w:pStyle w:val="ae"/>
        <w:jc w:val="center"/>
        <w:rPr>
          <w:rStyle w:val="ab"/>
          <w:b/>
          <w:i w:val="0"/>
        </w:rPr>
      </w:pPr>
      <w:r w:rsidRPr="00786CEB">
        <w:rPr>
          <w:rStyle w:val="ab"/>
          <w:b/>
          <w:i w:val="0"/>
          <w:noProof/>
        </w:rPr>
        <w:drawing>
          <wp:inline distT="0" distB="0" distL="0" distR="0">
            <wp:extent cx="6299835" cy="8842154"/>
            <wp:effectExtent l="0" t="0" r="0" b="0"/>
            <wp:docPr id="1" name="Рисунок 1" descr="E:\20-HB-2020\142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-HB-2020\1422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4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CEB" w:rsidRDefault="00786CEB" w:rsidP="004F6321">
      <w:pPr>
        <w:pStyle w:val="ae"/>
        <w:jc w:val="center"/>
        <w:rPr>
          <w:rStyle w:val="ab"/>
          <w:b/>
          <w:i w:val="0"/>
        </w:rPr>
      </w:pPr>
    </w:p>
    <w:p w:rsidR="00786CEB" w:rsidRDefault="00786CEB" w:rsidP="004F6321">
      <w:pPr>
        <w:pStyle w:val="ae"/>
        <w:jc w:val="center"/>
        <w:rPr>
          <w:rStyle w:val="ab"/>
          <w:b/>
          <w:i w:val="0"/>
        </w:rPr>
      </w:pPr>
    </w:p>
    <w:p w:rsidR="00713630" w:rsidRPr="00920666" w:rsidRDefault="00713630" w:rsidP="004F6321">
      <w:pPr>
        <w:pStyle w:val="ae"/>
        <w:jc w:val="center"/>
        <w:rPr>
          <w:rStyle w:val="ab"/>
          <w:b/>
          <w:i w:val="0"/>
        </w:rPr>
      </w:pPr>
      <w:r w:rsidRPr="00920666">
        <w:rPr>
          <w:rStyle w:val="ab"/>
          <w:b/>
          <w:i w:val="0"/>
        </w:rPr>
        <w:lastRenderedPageBreak/>
        <w:t>Муниципальное казенное общеобразовательное учреждение</w:t>
      </w:r>
    </w:p>
    <w:p w:rsidR="00713630" w:rsidRPr="00920666" w:rsidRDefault="00713630" w:rsidP="004F6321">
      <w:pPr>
        <w:pStyle w:val="ae"/>
        <w:jc w:val="center"/>
        <w:rPr>
          <w:rStyle w:val="ab"/>
          <w:b/>
          <w:i w:val="0"/>
        </w:rPr>
      </w:pPr>
      <w:r w:rsidRPr="00920666">
        <w:rPr>
          <w:rStyle w:val="ab"/>
          <w:b/>
          <w:i w:val="0"/>
        </w:rPr>
        <w:t>«Ниж-Суетская средняя общеобразовательная школа имени Анатолия Карпенко»</w:t>
      </w:r>
    </w:p>
    <w:p w:rsidR="00713630" w:rsidRPr="00920666" w:rsidRDefault="00713630" w:rsidP="004F6321">
      <w:pPr>
        <w:pStyle w:val="ae"/>
        <w:jc w:val="center"/>
        <w:rPr>
          <w:rStyle w:val="ab"/>
          <w:b/>
          <w:i w:val="0"/>
        </w:rPr>
      </w:pPr>
      <w:r w:rsidRPr="00920666">
        <w:rPr>
          <w:rStyle w:val="ab"/>
          <w:b/>
          <w:i w:val="0"/>
        </w:rPr>
        <w:t>Суетского района Алтайского края</w:t>
      </w:r>
    </w:p>
    <w:p w:rsidR="001D1F79" w:rsidRPr="00920666" w:rsidRDefault="001D1F79" w:rsidP="004F6321">
      <w:pPr>
        <w:pStyle w:val="ae"/>
        <w:jc w:val="center"/>
        <w:rPr>
          <w:rStyle w:val="ab"/>
          <w:b/>
          <w:i w:val="0"/>
        </w:rPr>
      </w:pPr>
    </w:p>
    <w:p w:rsidR="00F839DD" w:rsidRDefault="00F839DD" w:rsidP="004F63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bottomFromText="160" w:vertAnchor="text" w:horzAnchor="margin" w:tblpX="74" w:tblpY="185"/>
        <w:tblW w:w="103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827"/>
        <w:gridCol w:w="2586"/>
        <w:gridCol w:w="3968"/>
      </w:tblGrid>
      <w:tr w:rsidR="00331F2C" w:rsidRPr="00331F2C" w:rsidTr="004F6321"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31F2C" w:rsidRPr="00331F2C" w:rsidRDefault="00331F2C" w:rsidP="004F63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F2C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«Рассмотрено</w:t>
            </w:r>
            <w:r w:rsidR="007A34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31F2C" w:rsidRPr="00331F2C" w:rsidRDefault="007A346B" w:rsidP="004F63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МО</w:t>
            </w:r>
          </w:p>
          <w:p w:rsidR="00331F2C" w:rsidRPr="00331F2C" w:rsidRDefault="00331F2C" w:rsidP="004F63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F2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331F2C" w:rsidRPr="00331F2C" w:rsidRDefault="00331F2C" w:rsidP="004F63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</w:t>
            </w:r>
          </w:p>
          <w:p w:rsidR="00331F2C" w:rsidRPr="00331F2C" w:rsidRDefault="00331F2C" w:rsidP="004F63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F2C">
              <w:rPr>
                <w:rFonts w:ascii="Times New Roman" w:eastAsia="Times New Roman" w:hAnsi="Times New Roman" w:cs="Times New Roman"/>
                <w:sz w:val="24"/>
                <w:szCs w:val="24"/>
              </w:rPr>
              <w:t>/Н.И.Харьковская/</w:t>
            </w:r>
          </w:p>
          <w:p w:rsidR="00331F2C" w:rsidRPr="00331F2C" w:rsidRDefault="00095545" w:rsidP="004F63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№1 </w:t>
            </w:r>
            <w:r w:rsidR="00920666">
              <w:rPr>
                <w:rFonts w:ascii="Times New Roman" w:eastAsia="Times New Roman" w:hAnsi="Times New Roman"/>
                <w:sz w:val="24"/>
                <w:szCs w:val="24"/>
              </w:rPr>
              <w:t>от 20.08</w:t>
            </w:r>
            <w:r w:rsidR="009C0A2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="00EF41C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31F2C" w:rsidRPr="00331F2C" w:rsidRDefault="007A346B" w:rsidP="004F63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31F2C" w:rsidRPr="00331F2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31F2C" w:rsidRPr="00331F2C" w:rsidRDefault="00331F2C" w:rsidP="004F63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F2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331F2C" w:rsidRPr="00331F2C" w:rsidRDefault="00331F2C" w:rsidP="004F63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F2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331F2C" w:rsidRPr="00331F2C" w:rsidRDefault="00331F2C" w:rsidP="004F63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F2C">
              <w:rPr>
                <w:rFonts w:ascii="Times New Roman" w:eastAsia="Times New Roman" w:hAnsi="Times New Roman" w:cs="Times New Roman"/>
                <w:sz w:val="24"/>
                <w:szCs w:val="24"/>
              </w:rPr>
              <w:t>/Л.В.Зимина/</w:t>
            </w:r>
          </w:p>
          <w:p w:rsidR="00331F2C" w:rsidRPr="00331F2C" w:rsidRDefault="00331F2C" w:rsidP="004F63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31F2C" w:rsidRPr="00331F2C" w:rsidRDefault="00331F2C" w:rsidP="004F63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F2C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331F2C" w:rsidRPr="00331F2C" w:rsidRDefault="00331F2C" w:rsidP="004F63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F2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331F2C" w:rsidRPr="00331F2C" w:rsidRDefault="00331F2C" w:rsidP="004F63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F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«Ниж–Суетская</w:t>
            </w:r>
          </w:p>
          <w:p w:rsidR="00331F2C" w:rsidRPr="00331F2C" w:rsidRDefault="00331F2C" w:rsidP="004F63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F2C">
              <w:rPr>
                <w:rFonts w:ascii="Times New Roman" w:eastAsia="Times New Roman" w:hAnsi="Times New Roman" w:cs="Times New Roman"/>
                <w:sz w:val="24"/>
                <w:szCs w:val="24"/>
              </w:rPr>
              <w:t>СОШ им. А.Карпенко»</w:t>
            </w:r>
          </w:p>
          <w:p w:rsidR="00331F2C" w:rsidRPr="00331F2C" w:rsidRDefault="00331F2C" w:rsidP="004F63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F2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__________/  Ж. А. Почесюк /</w:t>
            </w:r>
          </w:p>
          <w:p w:rsidR="00331F2C" w:rsidRPr="00331F2C" w:rsidRDefault="00920666" w:rsidP="004F63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158 от 30.08.</w:t>
            </w:r>
            <w:r w:rsidR="00331F2C" w:rsidRPr="00331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EF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</w:tbl>
    <w:p w:rsidR="00331F2C" w:rsidRDefault="00331F2C" w:rsidP="004F63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31F2C" w:rsidRPr="00F839DD" w:rsidRDefault="00331F2C" w:rsidP="004F63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39DD" w:rsidRPr="00F839DD" w:rsidRDefault="00F839DD" w:rsidP="004F6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839DD">
        <w:rPr>
          <w:rFonts w:ascii="Times New Roman" w:eastAsia="Times New Roman" w:hAnsi="Times New Roman" w:cs="Times New Roman"/>
          <w:b/>
          <w:sz w:val="24"/>
          <w:szCs w:val="28"/>
        </w:rPr>
        <w:t>Рабочая программа</w:t>
      </w:r>
    </w:p>
    <w:p w:rsidR="00EF41C4" w:rsidRDefault="00F839DD" w:rsidP="004F6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839DD">
        <w:rPr>
          <w:rFonts w:ascii="Times New Roman" w:eastAsia="Times New Roman" w:hAnsi="Times New Roman" w:cs="Times New Roman"/>
          <w:b/>
          <w:sz w:val="24"/>
          <w:szCs w:val="28"/>
        </w:rPr>
        <w:t>по немецкому языку</w:t>
      </w:r>
    </w:p>
    <w:p w:rsidR="00F839DD" w:rsidRPr="00F839DD" w:rsidRDefault="00F839DD" w:rsidP="004F6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839DD">
        <w:rPr>
          <w:rFonts w:ascii="Times New Roman" w:eastAsia="Times New Roman" w:hAnsi="Times New Roman" w:cs="Times New Roman"/>
          <w:b/>
          <w:sz w:val="24"/>
          <w:szCs w:val="28"/>
        </w:rPr>
        <w:t xml:space="preserve"> для</w:t>
      </w:r>
      <w:r w:rsidR="003C6ABD">
        <w:rPr>
          <w:rFonts w:ascii="Times New Roman" w:eastAsia="Times New Roman" w:hAnsi="Times New Roman" w:cs="Times New Roman"/>
          <w:b/>
          <w:sz w:val="24"/>
          <w:szCs w:val="28"/>
        </w:rPr>
        <w:t xml:space="preserve"> 4</w:t>
      </w:r>
      <w:r w:rsidRPr="00F839DD">
        <w:rPr>
          <w:rFonts w:ascii="Times New Roman" w:eastAsia="Times New Roman" w:hAnsi="Times New Roman" w:cs="Times New Roman"/>
          <w:b/>
          <w:sz w:val="24"/>
          <w:szCs w:val="28"/>
        </w:rPr>
        <w:t xml:space="preserve"> класса</w:t>
      </w:r>
    </w:p>
    <w:p w:rsidR="00EF41C4" w:rsidRPr="00EF41C4" w:rsidRDefault="00F839DD" w:rsidP="004F6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EF41C4">
        <w:rPr>
          <w:rFonts w:ascii="Times New Roman" w:eastAsia="Times New Roman" w:hAnsi="Times New Roman" w:cs="Times New Roman"/>
          <w:sz w:val="24"/>
          <w:szCs w:val="28"/>
        </w:rPr>
        <w:t xml:space="preserve">начального общего образования </w:t>
      </w:r>
    </w:p>
    <w:p w:rsidR="00F839DD" w:rsidRPr="00EF41C4" w:rsidRDefault="00EF41C4" w:rsidP="004F6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EF41C4">
        <w:rPr>
          <w:rFonts w:ascii="Times New Roman" w:eastAsia="Times New Roman" w:hAnsi="Times New Roman" w:cs="Times New Roman"/>
          <w:sz w:val="24"/>
          <w:szCs w:val="28"/>
        </w:rPr>
        <w:t>базовый уровень</w:t>
      </w:r>
    </w:p>
    <w:p w:rsidR="00F839DD" w:rsidRPr="00F839DD" w:rsidRDefault="00EF41C4" w:rsidP="004F6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на </w:t>
      </w:r>
      <w:r w:rsidR="00920666">
        <w:rPr>
          <w:rFonts w:ascii="Times New Roman" w:eastAsia="Times New Roman" w:hAnsi="Times New Roman" w:cs="Times New Roman"/>
          <w:sz w:val="24"/>
          <w:szCs w:val="28"/>
        </w:rPr>
        <w:t>2019 /</w:t>
      </w:r>
      <w:r w:rsidR="00F839DD" w:rsidRPr="00F839DD">
        <w:rPr>
          <w:rFonts w:ascii="Times New Roman" w:eastAsia="Times New Roman" w:hAnsi="Times New Roman" w:cs="Times New Roman"/>
          <w:sz w:val="24"/>
          <w:szCs w:val="28"/>
        </w:rPr>
        <w:t>2020 учебный год</w:t>
      </w:r>
    </w:p>
    <w:p w:rsidR="00F839DD" w:rsidRPr="00F839DD" w:rsidRDefault="00F839DD" w:rsidP="004F6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F839DD">
        <w:rPr>
          <w:rFonts w:ascii="Times New Roman" w:eastAsia="Times New Roman" w:hAnsi="Times New Roman" w:cs="Times New Roman"/>
          <w:sz w:val="24"/>
          <w:szCs w:val="28"/>
        </w:rPr>
        <w:t>Количество часов в год:68</w:t>
      </w:r>
    </w:p>
    <w:p w:rsidR="00F839DD" w:rsidRDefault="00F839DD" w:rsidP="004F6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F839DD">
        <w:rPr>
          <w:rFonts w:ascii="Times New Roman" w:eastAsia="Times New Roman" w:hAnsi="Times New Roman" w:cs="Times New Roman"/>
          <w:sz w:val="24"/>
          <w:szCs w:val="28"/>
        </w:rPr>
        <w:t>Количество часов в неделю:2</w:t>
      </w:r>
    </w:p>
    <w:p w:rsidR="00F839DD" w:rsidRDefault="00F839DD" w:rsidP="004F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20981" w:rsidRDefault="00620981" w:rsidP="004F632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Рабочая программа составлена</w:t>
      </w:r>
      <w:r w:rsidRPr="00D93223">
        <w:rPr>
          <w:rFonts w:ascii="Times New Roman" w:hAnsi="Times New Roman"/>
          <w:sz w:val="24"/>
          <w:szCs w:val="28"/>
        </w:rPr>
        <w:t xml:space="preserve"> на основе авторской программы</w:t>
      </w:r>
    </w:p>
    <w:p w:rsidR="00620981" w:rsidRDefault="00620981" w:rsidP="004F632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«Немецкий язык». Сборник примерных программ. Предметные линии И.Л.Бим</w:t>
      </w:r>
    </w:p>
    <w:p w:rsidR="00620981" w:rsidRPr="00D93223" w:rsidRDefault="00620981" w:rsidP="004F632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2-11</w:t>
      </w:r>
      <w:r w:rsidRPr="00D93223">
        <w:rPr>
          <w:rFonts w:ascii="Times New Roman" w:hAnsi="Times New Roman"/>
          <w:sz w:val="24"/>
          <w:szCs w:val="28"/>
        </w:rPr>
        <w:t xml:space="preserve"> класс</w:t>
      </w:r>
      <w:r>
        <w:rPr>
          <w:rFonts w:ascii="Times New Roman" w:hAnsi="Times New Roman"/>
          <w:sz w:val="24"/>
          <w:szCs w:val="28"/>
        </w:rPr>
        <w:t>ы: уч</w:t>
      </w:r>
      <w:r w:rsidR="00C62C53">
        <w:rPr>
          <w:rFonts w:ascii="Times New Roman" w:hAnsi="Times New Roman"/>
          <w:sz w:val="24"/>
          <w:szCs w:val="28"/>
        </w:rPr>
        <w:t xml:space="preserve">ебное пособие для общеобразовательных </w:t>
      </w:r>
      <w:r>
        <w:rPr>
          <w:rFonts w:ascii="Times New Roman" w:hAnsi="Times New Roman"/>
          <w:sz w:val="24"/>
          <w:szCs w:val="28"/>
        </w:rPr>
        <w:t>организаций</w:t>
      </w:r>
    </w:p>
    <w:p w:rsidR="00620981" w:rsidRPr="00D93223" w:rsidRDefault="00620981" w:rsidP="004F632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2-е издание М.: »Просвещение», 2019</w:t>
      </w:r>
    </w:p>
    <w:p w:rsidR="00620981" w:rsidRPr="00F839DD" w:rsidRDefault="00620981" w:rsidP="004F632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13630" w:rsidRPr="00015514" w:rsidRDefault="00713630" w:rsidP="004F632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13630" w:rsidRPr="00015514" w:rsidRDefault="00713630" w:rsidP="004F632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13630" w:rsidRPr="00015514" w:rsidRDefault="00713630" w:rsidP="004F632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13630" w:rsidRPr="00015514" w:rsidRDefault="00713630" w:rsidP="004F632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13630" w:rsidRPr="00015514" w:rsidRDefault="00713630" w:rsidP="004F6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630" w:rsidRPr="00302C99" w:rsidRDefault="00713630" w:rsidP="004F63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630" w:rsidRPr="00302C99" w:rsidRDefault="00713630" w:rsidP="004F632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2C99">
        <w:rPr>
          <w:rFonts w:ascii="Times New Roman" w:hAnsi="Times New Roman" w:cs="Times New Roman"/>
          <w:b/>
          <w:sz w:val="24"/>
          <w:szCs w:val="24"/>
        </w:rPr>
        <w:t>Программу составила</w:t>
      </w:r>
    </w:p>
    <w:p w:rsidR="00713630" w:rsidRPr="00302C99" w:rsidRDefault="00713630" w:rsidP="004F632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2C99">
        <w:rPr>
          <w:rFonts w:ascii="Times New Roman" w:hAnsi="Times New Roman" w:cs="Times New Roman"/>
          <w:b/>
          <w:sz w:val="24"/>
          <w:szCs w:val="24"/>
        </w:rPr>
        <w:t xml:space="preserve"> Харьковская </w:t>
      </w:r>
      <w:r w:rsidR="00EF41C4">
        <w:rPr>
          <w:rFonts w:ascii="Times New Roman" w:hAnsi="Times New Roman" w:cs="Times New Roman"/>
          <w:b/>
          <w:sz w:val="24"/>
          <w:szCs w:val="24"/>
        </w:rPr>
        <w:t>Н.И.</w:t>
      </w:r>
    </w:p>
    <w:p w:rsidR="00713630" w:rsidRPr="00302C99" w:rsidRDefault="00713630" w:rsidP="004F632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2C99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F839DD" w:rsidRPr="00302C99">
        <w:rPr>
          <w:rFonts w:ascii="Times New Roman" w:hAnsi="Times New Roman" w:cs="Times New Roman"/>
          <w:b/>
          <w:sz w:val="24"/>
          <w:szCs w:val="24"/>
        </w:rPr>
        <w:t>немецкого языка</w:t>
      </w:r>
    </w:p>
    <w:p w:rsidR="00713630" w:rsidRPr="00302C99" w:rsidRDefault="00713630" w:rsidP="004F632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2C99">
        <w:rPr>
          <w:rFonts w:ascii="Times New Roman" w:hAnsi="Times New Roman" w:cs="Times New Roman"/>
          <w:b/>
          <w:sz w:val="24"/>
          <w:szCs w:val="24"/>
        </w:rPr>
        <w:t>высшей квалификационной  категории</w:t>
      </w:r>
    </w:p>
    <w:p w:rsidR="00713630" w:rsidRPr="001D2F74" w:rsidRDefault="00713630" w:rsidP="004F6321">
      <w:pPr>
        <w:jc w:val="right"/>
        <w:rPr>
          <w:bCs/>
        </w:rPr>
      </w:pPr>
    </w:p>
    <w:p w:rsidR="00713630" w:rsidRPr="001D2F74" w:rsidRDefault="00713630" w:rsidP="004F6321">
      <w:pPr>
        <w:rPr>
          <w:bCs/>
        </w:rPr>
      </w:pPr>
    </w:p>
    <w:p w:rsidR="00085DA5" w:rsidRPr="009E4969" w:rsidRDefault="00713630" w:rsidP="009E4969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302C99">
        <w:rPr>
          <w:rFonts w:ascii="Times New Roman" w:hAnsi="Times New Roman" w:cs="Times New Roman"/>
          <w:b/>
          <w:bCs/>
          <w:sz w:val="24"/>
        </w:rPr>
        <w:t>с.Нижняя Суетка,</w:t>
      </w:r>
      <w:r w:rsidR="009E4969">
        <w:rPr>
          <w:rFonts w:ascii="Times New Roman" w:hAnsi="Times New Roman" w:cs="Times New Roman"/>
          <w:b/>
          <w:bCs/>
          <w:sz w:val="24"/>
        </w:rPr>
        <w:t xml:space="preserve"> </w:t>
      </w:r>
      <w:r w:rsidRPr="00302C99">
        <w:rPr>
          <w:rFonts w:ascii="Times New Roman" w:hAnsi="Times New Roman" w:cs="Times New Roman"/>
          <w:b/>
          <w:bCs/>
          <w:sz w:val="24"/>
        </w:rPr>
        <w:t>2019</w:t>
      </w:r>
    </w:p>
    <w:p w:rsidR="00B61CC4" w:rsidRPr="00015514" w:rsidRDefault="00B61CC4" w:rsidP="004F6321">
      <w:pPr>
        <w:pStyle w:val="ae"/>
        <w:jc w:val="center"/>
        <w:rPr>
          <w:b/>
          <w:szCs w:val="28"/>
        </w:rPr>
      </w:pPr>
      <w:r w:rsidRPr="00015514">
        <w:rPr>
          <w:b/>
          <w:szCs w:val="28"/>
        </w:rPr>
        <w:lastRenderedPageBreak/>
        <w:t>Планируемые результаты</w:t>
      </w:r>
    </w:p>
    <w:p w:rsidR="00B61CC4" w:rsidRDefault="00B61CC4" w:rsidP="004F6321">
      <w:pPr>
        <w:pStyle w:val="ae"/>
        <w:jc w:val="both"/>
      </w:pPr>
      <w:r w:rsidRPr="00AC0454">
        <w:rPr>
          <w:spacing w:val="-2"/>
        </w:rPr>
        <w:t>Представленная программа обеспечивает достижение лич</w:t>
      </w:r>
      <w:r w:rsidRPr="00AC0454">
        <w:t xml:space="preserve">ностных, метапредметных и предметных результатов. </w:t>
      </w:r>
    </w:p>
    <w:p w:rsidR="00B61CC4" w:rsidRPr="00AC0454" w:rsidRDefault="00B61CC4" w:rsidP="004F6321">
      <w:pPr>
        <w:pStyle w:val="ae"/>
        <w:jc w:val="both"/>
        <w:rPr>
          <w:b/>
          <w:i/>
        </w:rPr>
      </w:pPr>
      <w:r w:rsidRPr="00AC0454">
        <w:rPr>
          <w:b/>
          <w:i/>
          <w:spacing w:val="-2"/>
        </w:rPr>
        <w:t>Личностные результаты:</w:t>
      </w:r>
    </w:p>
    <w:p w:rsidR="00B61CC4" w:rsidRPr="00AC0454" w:rsidRDefault="00B61CC4" w:rsidP="004F6321">
      <w:pPr>
        <w:pStyle w:val="ae"/>
        <w:numPr>
          <w:ilvl w:val="0"/>
          <w:numId w:val="19"/>
        </w:numPr>
        <w:ind w:left="0" w:firstLine="0"/>
        <w:jc w:val="both"/>
      </w:pPr>
      <w:r w:rsidRPr="00AC0454">
        <w:t>освоение социальной роли обучающегося, развитие мо</w:t>
      </w:r>
      <w:r w:rsidRPr="00AC0454">
        <w:rPr>
          <w:spacing w:val="6"/>
        </w:rPr>
        <w:t xml:space="preserve">тивов учебной деятельности и формирование личностного </w:t>
      </w:r>
      <w:r w:rsidRPr="00AC0454">
        <w:rPr>
          <w:spacing w:val="-1"/>
        </w:rPr>
        <w:t>смысла учения;</w:t>
      </w:r>
    </w:p>
    <w:p w:rsidR="00B61CC4" w:rsidRPr="00AC0454" w:rsidRDefault="00B61CC4" w:rsidP="004F6321">
      <w:pPr>
        <w:pStyle w:val="ae"/>
        <w:numPr>
          <w:ilvl w:val="0"/>
          <w:numId w:val="19"/>
        </w:numPr>
        <w:ind w:left="0" w:firstLine="0"/>
        <w:jc w:val="both"/>
      </w:pPr>
      <w:r w:rsidRPr="00AC0454">
        <w:rPr>
          <w:spacing w:val="5"/>
        </w:rPr>
        <w:t>развитие самостоятельности и личной ответственности за свои поступки, в том числе в процессе учения;</w:t>
      </w:r>
    </w:p>
    <w:p w:rsidR="00B61CC4" w:rsidRPr="00AC0454" w:rsidRDefault="00B61CC4" w:rsidP="004F6321">
      <w:pPr>
        <w:pStyle w:val="ae"/>
        <w:numPr>
          <w:ilvl w:val="0"/>
          <w:numId w:val="19"/>
        </w:numPr>
        <w:ind w:left="0" w:firstLine="0"/>
        <w:jc w:val="both"/>
      </w:pPr>
      <w:r w:rsidRPr="00AC0454">
        <w:rPr>
          <w:spacing w:val="-2"/>
        </w:rPr>
        <w:t xml:space="preserve">формирование целостного, социально ориентированного </w:t>
      </w:r>
      <w:r w:rsidRPr="00AC0454">
        <w:rPr>
          <w:spacing w:val="7"/>
        </w:rPr>
        <w:t xml:space="preserve">взгляда на мир в его органичном единстве и разнообразии </w:t>
      </w:r>
      <w:r w:rsidRPr="00AC0454">
        <w:t>природы, народов, культур и религий;</w:t>
      </w:r>
    </w:p>
    <w:p w:rsidR="00B61CC4" w:rsidRPr="00AC0454" w:rsidRDefault="00B61CC4" w:rsidP="004F6321">
      <w:pPr>
        <w:pStyle w:val="ae"/>
        <w:numPr>
          <w:ilvl w:val="0"/>
          <w:numId w:val="19"/>
        </w:numPr>
        <w:ind w:left="0" w:firstLine="0"/>
        <w:jc w:val="both"/>
      </w:pPr>
      <w:r w:rsidRPr="00AC0454">
        <w:t>овладение начальными навыками адаптации в динамично изменяющемся и развивающемся мире;</w:t>
      </w:r>
    </w:p>
    <w:p w:rsidR="00B61CC4" w:rsidRPr="00AC0454" w:rsidRDefault="00B61CC4" w:rsidP="004F6321">
      <w:pPr>
        <w:pStyle w:val="ae"/>
        <w:numPr>
          <w:ilvl w:val="0"/>
          <w:numId w:val="19"/>
        </w:numPr>
        <w:ind w:left="0" w:firstLine="0"/>
        <w:jc w:val="both"/>
      </w:pPr>
      <w:r w:rsidRPr="00AC0454">
        <w:rPr>
          <w:spacing w:val="7"/>
        </w:rPr>
        <w:t>формирование основ российской гражданской иден</w:t>
      </w:r>
      <w:r w:rsidRPr="00AC0454">
        <w:rPr>
          <w:spacing w:val="3"/>
        </w:rPr>
        <w:t>тичности, чувства гордости за свою Родину, российский на</w:t>
      </w:r>
      <w:r w:rsidRPr="00AC0454">
        <w:rPr>
          <w:spacing w:val="8"/>
        </w:rPr>
        <w:t>род и историю России, осознание своей этнической и на</w:t>
      </w:r>
      <w:r w:rsidRPr="00AC0454">
        <w:rPr>
          <w:spacing w:val="9"/>
        </w:rPr>
        <w:t xml:space="preserve">циональной принадлежности;  формирование  ценностей </w:t>
      </w:r>
      <w:r w:rsidRPr="00AC0454">
        <w:rPr>
          <w:spacing w:val="7"/>
        </w:rPr>
        <w:t xml:space="preserve">многонационального российского общества; становление </w:t>
      </w:r>
      <w:r w:rsidRPr="00AC0454">
        <w:rPr>
          <w:spacing w:val="6"/>
        </w:rPr>
        <w:t>гуманистических и демократических ценностных ориента</w:t>
      </w:r>
      <w:r w:rsidRPr="00AC0454">
        <w:t>ции;</w:t>
      </w:r>
    </w:p>
    <w:p w:rsidR="00B61CC4" w:rsidRPr="00AC0454" w:rsidRDefault="00B61CC4" w:rsidP="004F6321">
      <w:pPr>
        <w:pStyle w:val="ae"/>
        <w:numPr>
          <w:ilvl w:val="0"/>
          <w:numId w:val="19"/>
        </w:numPr>
        <w:ind w:left="0" w:firstLine="0"/>
        <w:jc w:val="both"/>
      </w:pPr>
      <w:r w:rsidRPr="00AC0454">
        <w:rPr>
          <w:spacing w:val="1"/>
        </w:rPr>
        <w:t>формирование уважительного отношения к иному мне</w:t>
      </w:r>
      <w:r w:rsidRPr="00AC0454">
        <w:t>нию, истории и культуре других народов;</w:t>
      </w:r>
    </w:p>
    <w:p w:rsidR="00B61CC4" w:rsidRPr="00AC0454" w:rsidRDefault="00B61CC4" w:rsidP="004F6321">
      <w:pPr>
        <w:pStyle w:val="ae"/>
        <w:numPr>
          <w:ilvl w:val="0"/>
          <w:numId w:val="19"/>
        </w:numPr>
        <w:ind w:left="0" w:firstLine="0"/>
        <w:jc w:val="both"/>
      </w:pPr>
      <w:r w:rsidRPr="00AC0454">
        <w:t xml:space="preserve">формирование эстетических потребностей, ценностей и </w:t>
      </w:r>
      <w:r w:rsidRPr="00AC0454">
        <w:rPr>
          <w:spacing w:val="-8"/>
        </w:rPr>
        <w:t>чувств;</w:t>
      </w:r>
    </w:p>
    <w:p w:rsidR="00B61CC4" w:rsidRPr="00AC0454" w:rsidRDefault="00B61CC4" w:rsidP="004F6321">
      <w:pPr>
        <w:pStyle w:val="ae"/>
        <w:numPr>
          <w:ilvl w:val="0"/>
          <w:numId w:val="19"/>
        </w:numPr>
        <w:ind w:left="0" w:firstLine="0"/>
        <w:jc w:val="both"/>
      </w:pPr>
      <w:r w:rsidRPr="00AC0454">
        <w:rPr>
          <w:spacing w:val="1"/>
        </w:rPr>
        <w:t>развитие этических чувств, доброжелательности и эмо</w:t>
      </w:r>
      <w:r w:rsidRPr="00AC0454">
        <w:t>ционально-нравственной отзывчивости, понимания и сопереживания чувствам других людей; развитие навыков сотрудничества с взрослыми и свер</w:t>
      </w:r>
      <w:r w:rsidRPr="00AC0454">
        <w:rPr>
          <w:spacing w:val="3"/>
        </w:rPr>
        <w:t>стниками в разных социальных ситуациях, умения не создавать конфликтов и находить выходы из спорных ситуаций;</w:t>
      </w:r>
    </w:p>
    <w:p w:rsidR="00B61CC4" w:rsidRPr="00AC0454" w:rsidRDefault="00B61CC4" w:rsidP="004F6321">
      <w:pPr>
        <w:pStyle w:val="ae"/>
        <w:numPr>
          <w:ilvl w:val="0"/>
          <w:numId w:val="19"/>
        </w:numPr>
        <w:ind w:left="0" w:firstLine="0"/>
        <w:jc w:val="both"/>
      </w:pPr>
      <w:r w:rsidRPr="00AC0454">
        <w:t>формирование установки на безопасный, здоровый об</w:t>
      </w:r>
      <w:r w:rsidRPr="00AC0454">
        <w:rPr>
          <w:spacing w:val="4"/>
        </w:rPr>
        <w:t>раз жизни, наличие мотивации к творческому труду, работе на результат, бережному отношению к материальным и ду</w:t>
      </w:r>
      <w:r w:rsidRPr="00AC0454">
        <w:t>ховным ценностям.</w:t>
      </w:r>
    </w:p>
    <w:p w:rsidR="00B61CC4" w:rsidRPr="00AC0454" w:rsidRDefault="00B61CC4" w:rsidP="004F6321">
      <w:pPr>
        <w:pStyle w:val="ae"/>
        <w:jc w:val="both"/>
        <w:rPr>
          <w:b/>
          <w:i/>
        </w:rPr>
      </w:pPr>
      <w:r w:rsidRPr="00AC0454">
        <w:rPr>
          <w:b/>
          <w:i/>
          <w:spacing w:val="-1"/>
        </w:rPr>
        <w:t>Метапредметные результаты:</w:t>
      </w:r>
    </w:p>
    <w:p w:rsidR="00B61CC4" w:rsidRPr="00AC0454" w:rsidRDefault="00B61CC4" w:rsidP="004F6321">
      <w:pPr>
        <w:pStyle w:val="ae"/>
        <w:numPr>
          <w:ilvl w:val="0"/>
          <w:numId w:val="20"/>
        </w:numPr>
        <w:ind w:left="0" w:firstLine="0"/>
        <w:jc w:val="both"/>
      </w:pPr>
      <w:r w:rsidRPr="00AC0454">
        <w:rPr>
          <w:spacing w:val="1"/>
        </w:rPr>
        <w:t>овладение способностью принимать и сохранять цели и задачи учебной деятельности, поиска средств её осуществле</w:t>
      </w:r>
      <w:r w:rsidRPr="00AC0454">
        <w:t>ния;</w:t>
      </w:r>
    </w:p>
    <w:p w:rsidR="00B61CC4" w:rsidRPr="00AC0454" w:rsidRDefault="00B61CC4" w:rsidP="004F6321">
      <w:pPr>
        <w:pStyle w:val="ae"/>
        <w:numPr>
          <w:ilvl w:val="0"/>
          <w:numId w:val="20"/>
        </w:numPr>
        <w:ind w:left="0" w:firstLine="0"/>
        <w:jc w:val="both"/>
      </w:pPr>
      <w:r w:rsidRPr="00AC0454">
        <w:rPr>
          <w:spacing w:val="1"/>
        </w:rPr>
        <w:t>освоение способов решения проблем творческого и по</w:t>
      </w:r>
      <w:r w:rsidRPr="00AC0454">
        <w:rPr>
          <w:spacing w:val="-2"/>
        </w:rPr>
        <w:t>искового характера;</w:t>
      </w:r>
    </w:p>
    <w:p w:rsidR="00B61CC4" w:rsidRPr="00AC0454" w:rsidRDefault="00B61CC4" w:rsidP="004F6321">
      <w:pPr>
        <w:pStyle w:val="ae"/>
        <w:numPr>
          <w:ilvl w:val="0"/>
          <w:numId w:val="20"/>
        </w:numPr>
        <w:ind w:left="0" w:firstLine="0"/>
        <w:jc w:val="both"/>
      </w:pPr>
      <w:r w:rsidRPr="00AC0454">
        <w:rPr>
          <w:spacing w:val="3"/>
        </w:rPr>
        <w:t xml:space="preserve">формирование умения планировать, контролировать и оценивать учебные действия в соответствии с поставленной </w:t>
      </w:r>
      <w:r w:rsidRPr="00AC0454">
        <w:rPr>
          <w:spacing w:val="1"/>
        </w:rPr>
        <w:t>задачей и условиями её реализации; определять наиболее эф</w:t>
      </w:r>
      <w:r w:rsidRPr="00AC0454">
        <w:t>фективные способы достижения результата;</w:t>
      </w:r>
    </w:p>
    <w:p w:rsidR="00B61CC4" w:rsidRPr="00AC0454" w:rsidRDefault="00B61CC4" w:rsidP="004F6321">
      <w:pPr>
        <w:pStyle w:val="ae"/>
        <w:numPr>
          <w:ilvl w:val="0"/>
          <w:numId w:val="20"/>
        </w:numPr>
        <w:ind w:left="0" w:firstLine="0"/>
        <w:jc w:val="both"/>
      </w:pPr>
      <w:r w:rsidRPr="00AC0454">
        <w:rPr>
          <w:spacing w:val="1"/>
        </w:rPr>
        <w:t>формирование умения понимать причины успеха/неус</w:t>
      </w:r>
      <w:r w:rsidRPr="00AC0454">
        <w:rPr>
          <w:spacing w:val="8"/>
        </w:rPr>
        <w:t xml:space="preserve">пеха учебной деятельности и способности конструктивно </w:t>
      </w:r>
      <w:r w:rsidRPr="00AC0454">
        <w:t>действовать даже в ситуациях неуспеха;</w:t>
      </w:r>
    </w:p>
    <w:p w:rsidR="00B61CC4" w:rsidRPr="00AC0454" w:rsidRDefault="00B61CC4" w:rsidP="004F6321">
      <w:pPr>
        <w:pStyle w:val="ae"/>
        <w:numPr>
          <w:ilvl w:val="0"/>
          <w:numId w:val="20"/>
        </w:numPr>
        <w:ind w:left="0" w:firstLine="0"/>
        <w:jc w:val="both"/>
      </w:pPr>
      <w:r w:rsidRPr="00AC0454">
        <w:rPr>
          <w:spacing w:val="-1"/>
        </w:rPr>
        <w:t>освоение начальных форм рефлексии (самоконтроля, са</w:t>
      </w:r>
      <w:r w:rsidRPr="00AC0454">
        <w:t>моанализа, саморегуляции, самооценки);</w:t>
      </w:r>
    </w:p>
    <w:p w:rsidR="00B61CC4" w:rsidRPr="00AC0454" w:rsidRDefault="00B61CC4" w:rsidP="004F6321">
      <w:pPr>
        <w:pStyle w:val="ae"/>
        <w:numPr>
          <w:ilvl w:val="0"/>
          <w:numId w:val="20"/>
        </w:numPr>
        <w:ind w:left="0" w:firstLine="0"/>
        <w:jc w:val="both"/>
      </w:pPr>
      <w:r w:rsidRPr="00AC0454">
        <w:rPr>
          <w:spacing w:val="-2"/>
        </w:rPr>
        <w:t>использование знаково-символических средств представ</w:t>
      </w:r>
      <w:r w:rsidRPr="00AC0454">
        <w:rPr>
          <w:spacing w:val="3"/>
        </w:rPr>
        <w:t>ления информации для создания моделей изучаемых объек</w:t>
      </w:r>
      <w:r w:rsidRPr="00AC0454">
        <w:rPr>
          <w:spacing w:val="10"/>
        </w:rPr>
        <w:t xml:space="preserve">тов и процессов, схем решения учебных и практических </w:t>
      </w:r>
      <w:r w:rsidRPr="00AC0454">
        <w:rPr>
          <w:spacing w:val="-6"/>
        </w:rPr>
        <w:t>задач;</w:t>
      </w:r>
    </w:p>
    <w:p w:rsidR="00B61CC4" w:rsidRPr="00AC0454" w:rsidRDefault="00B61CC4" w:rsidP="004F6321">
      <w:pPr>
        <w:pStyle w:val="ae"/>
        <w:numPr>
          <w:ilvl w:val="0"/>
          <w:numId w:val="20"/>
        </w:numPr>
        <w:ind w:left="0" w:firstLine="0"/>
        <w:jc w:val="both"/>
      </w:pPr>
      <w:r w:rsidRPr="00AC0454">
        <w:rPr>
          <w:spacing w:val="1"/>
        </w:rPr>
        <w:t>активное использование речевых средств и средств ин</w:t>
      </w:r>
      <w:r w:rsidRPr="00AC0454">
        <w:t xml:space="preserve">формационных и коммуникационных технологий (далее — </w:t>
      </w:r>
      <w:r w:rsidRPr="00AC0454">
        <w:rPr>
          <w:spacing w:val="-2"/>
        </w:rPr>
        <w:t>ИКТ) для решения коммуникативных и познавательных задач;</w:t>
      </w:r>
    </w:p>
    <w:p w:rsidR="00B61CC4" w:rsidRPr="00AC0454" w:rsidRDefault="00B61CC4" w:rsidP="004F6321">
      <w:pPr>
        <w:pStyle w:val="ae"/>
        <w:numPr>
          <w:ilvl w:val="0"/>
          <w:numId w:val="20"/>
        </w:numPr>
        <w:ind w:left="0" w:firstLine="0"/>
        <w:jc w:val="both"/>
      </w:pPr>
      <w:r w:rsidRPr="00AC0454">
        <w:t xml:space="preserve"> использование различных способов поиска (в справоч</w:t>
      </w:r>
      <w:r w:rsidRPr="00AC0454">
        <w:softHyphen/>
      </w:r>
      <w:r w:rsidRPr="00AC0454">
        <w:rPr>
          <w:spacing w:val="3"/>
        </w:rPr>
        <w:t xml:space="preserve">ных источниках и открытом учебном информационном </w:t>
      </w:r>
      <w:r w:rsidRPr="00AC0454">
        <w:rPr>
          <w:spacing w:val="-2"/>
        </w:rPr>
        <w:t xml:space="preserve">пространстве сети Интернет), сбора, анализа и интерпретации </w:t>
      </w:r>
      <w:r w:rsidRPr="00AC0454">
        <w:rPr>
          <w:spacing w:val="-1"/>
        </w:rPr>
        <w:t>информации в соответствии с коммуникативными и познава</w:t>
      </w:r>
      <w:r w:rsidRPr="00AC0454">
        <w:rPr>
          <w:spacing w:val="1"/>
        </w:rPr>
        <w:t>тельными задачами и технологиями обучения;</w:t>
      </w:r>
    </w:p>
    <w:p w:rsidR="00B61CC4" w:rsidRPr="00AC0454" w:rsidRDefault="00B61CC4" w:rsidP="004F6321">
      <w:pPr>
        <w:pStyle w:val="ae"/>
        <w:numPr>
          <w:ilvl w:val="1"/>
          <w:numId w:val="20"/>
        </w:numPr>
        <w:ind w:left="0" w:firstLine="0"/>
        <w:jc w:val="both"/>
      </w:pPr>
      <w:r w:rsidRPr="00AC0454">
        <w:rPr>
          <w:spacing w:val="-1"/>
        </w:rPr>
        <w:t>овладение навыками смыслового чтения текстов различных стилей и жанров в соответствии с целями и задачами обу</w:t>
      </w:r>
      <w:r w:rsidRPr="00AC0454">
        <w:rPr>
          <w:spacing w:val="3"/>
        </w:rPr>
        <w:t>чения на доступном младшим школьникам уровне; осознан</w:t>
      </w:r>
      <w:r w:rsidRPr="00AC0454">
        <w:rPr>
          <w:spacing w:val="-1"/>
        </w:rPr>
        <w:t>ное построение речевого высказывания в соответствии с зада</w:t>
      </w:r>
      <w:r w:rsidRPr="00AC0454">
        <w:rPr>
          <w:spacing w:val="3"/>
        </w:rPr>
        <w:t>чами коммуникации и составление текстов в устной и пись</w:t>
      </w:r>
      <w:r w:rsidRPr="00AC0454">
        <w:t xml:space="preserve">менной форме с учётом возможностей младших школьников; </w:t>
      </w:r>
      <w:r w:rsidRPr="00AC0454">
        <w:rPr>
          <w:spacing w:val="-1"/>
        </w:rPr>
        <w:t xml:space="preserve">овладение логическими действиями сравнения, анализа, </w:t>
      </w:r>
      <w:r w:rsidRPr="00AC0454">
        <w:rPr>
          <w:spacing w:val="9"/>
        </w:rPr>
        <w:t>синтеза, обобщения, установления анало</w:t>
      </w:r>
      <w:r w:rsidRPr="00AC0454">
        <w:rPr>
          <w:spacing w:val="9"/>
        </w:rPr>
        <w:lastRenderedPageBreak/>
        <w:t>гий и причинно</w:t>
      </w:r>
      <w:r w:rsidRPr="00AC0454">
        <w:rPr>
          <w:spacing w:val="3"/>
        </w:rPr>
        <w:t xml:space="preserve">следственных связей, построения рассуждений, отнесения к </w:t>
      </w:r>
      <w:r w:rsidRPr="00AC0454">
        <w:t>известным понятиям;</w:t>
      </w:r>
    </w:p>
    <w:p w:rsidR="00B61CC4" w:rsidRPr="00AC0454" w:rsidRDefault="00B61CC4" w:rsidP="004F6321">
      <w:pPr>
        <w:pStyle w:val="ae"/>
        <w:numPr>
          <w:ilvl w:val="0"/>
          <w:numId w:val="20"/>
        </w:numPr>
        <w:ind w:left="0" w:firstLine="0"/>
        <w:jc w:val="both"/>
      </w:pPr>
      <w:r w:rsidRPr="00AC0454">
        <w:t>готовность слушать собеседника и вести диалог; готов</w:t>
      </w:r>
      <w:r w:rsidRPr="00AC0454">
        <w:rPr>
          <w:spacing w:val="1"/>
        </w:rPr>
        <w:t>ность признавать возможность существования различных то</w:t>
      </w:r>
      <w:r w:rsidRPr="00AC0454">
        <w:rPr>
          <w:spacing w:val="4"/>
        </w:rPr>
        <w:t>чек зрения и права каждого иметь свою; излагать своё мне</w:t>
      </w:r>
      <w:r w:rsidRPr="00AC0454">
        <w:rPr>
          <w:spacing w:val="1"/>
        </w:rPr>
        <w:t>ние и аргументировать свою точку зрения и оценку событий;</w:t>
      </w:r>
    </w:p>
    <w:p w:rsidR="00B61CC4" w:rsidRPr="00AC0454" w:rsidRDefault="00B61CC4" w:rsidP="004F6321">
      <w:pPr>
        <w:pStyle w:val="ae"/>
        <w:numPr>
          <w:ilvl w:val="0"/>
          <w:numId w:val="20"/>
        </w:numPr>
        <w:ind w:left="0" w:firstLine="0"/>
        <w:jc w:val="both"/>
      </w:pPr>
      <w:r w:rsidRPr="00AC0454">
        <w:rPr>
          <w:spacing w:val="4"/>
        </w:rPr>
        <w:t xml:space="preserve">умение работать в группе и определять общую цель и </w:t>
      </w:r>
      <w:r w:rsidRPr="00AC0454">
        <w:t xml:space="preserve">пути её достижения; умение договариваться о распределении </w:t>
      </w:r>
      <w:r w:rsidRPr="00AC0454">
        <w:rPr>
          <w:spacing w:val="4"/>
        </w:rPr>
        <w:t xml:space="preserve">функций и ролей в совместной деятельности; осуществлять </w:t>
      </w:r>
      <w:r w:rsidRPr="00AC0454">
        <w:rPr>
          <w:spacing w:val="6"/>
        </w:rPr>
        <w:t xml:space="preserve">взаимный контроль в совместной деятельности, адекватно </w:t>
      </w:r>
      <w:r w:rsidRPr="00AC0454">
        <w:rPr>
          <w:spacing w:val="1"/>
        </w:rPr>
        <w:t>оценивать собственное поведение и поведение окружающих;</w:t>
      </w:r>
    </w:p>
    <w:p w:rsidR="00B61CC4" w:rsidRPr="00AC0454" w:rsidRDefault="00B61CC4" w:rsidP="004F6321">
      <w:pPr>
        <w:pStyle w:val="ae"/>
        <w:numPr>
          <w:ilvl w:val="0"/>
          <w:numId w:val="20"/>
        </w:numPr>
        <w:ind w:left="0" w:firstLine="0"/>
        <w:jc w:val="both"/>
      </w:pPr>
      <w:r w:rsidRPr="00AC0454">
        <w:rPr>
          <w:spacing w:val="6"/>
        </w:rPr>
        <w:t>готовность конструктивно разрешать конфликты по</w:t>
      </w:r>
      <w:r w:rsidRPr="00AC0454">
        <w:rPr>
          <w:spacing w:val="1"/>
        </w:rPr>
        <w:t>средством учёта интересов сторон и сотрудничества;</w:t>
      </w:r>
    </w:p>
    <w:p w:rsidR="00B61CC4" w:rsidRPr="00AC0454" w:rsidRDefault="00B61CC4" w:rsidP="004F6321">
      <w:pPr>
        <w:pStyle w:val="ae"/>
        <w:numPr>
          <w:ilvl w:val="0"/>
          <w:numId w:val="20"/>
        </w:numPr>
        <w:ind w:left="0" w:firstLine="0"/>
        <w:jc w:val="both"/>
      </w:pPr>
      <w:r w:rsidRPr="00AC0454">
        <w:t>овладение базовыми предметными и межпредметными</w:t>
      </w:r>
      <w:r w:rsidRPr="00AC0454">
        <w:rPr>
          <w:spacing w:val="-1"/>
        </w:rPr>
        <w:t xml:space="preserve">понятиями, отражающими существенные связи и отношения </w:t>
      </w:r>
      <w:r w:rsidRPr="00AC0454">
        <w:rPr>
          <w:spacing w:val="1"/>
        </w:rPr>
        <w:t>между объектами и процессами;</w:t>
      </w:r>
    </w:p>
    <w:p w:rsidR="00B61CC4" w:rsidRPr="00AC0454" w:rsidRDefault="00B61CC4" w:rsidP="004F6321">
      <w:pPr>
        <w:pStyle w:val="ae"/>
        <w:numPr>
          <w:ilvl w:val="1"/>
          <w:numId w:val="20"/>
        </w:numPr>
        <w:ind w:left="0" w:firstLine="0"/>
        <w:jc w:val="both"/>
      </w:pPr>
      <w:r w:rsidRPr="00AC0454">
        <w:rPr>
          <w:spacing w:val="7"/>
        </w:rPr>
        <w:t xml:space="preserve">умение работать в материальной и информационной </w:t>
      </w:r>
      <w:r w:rsidRPr="00AC0454">
        <w:t>среде начального общего образования (в том числе с учебными моделями).</w:t>
      </w:r>
    </w:p>
    <w:p w:rsidR="00B61CC4" w:rsidRPr="00AC0454" w:rsidRDefault="00B61CC4" w:rsidP="004F6321">
      <w:pPr>
        <w:pStyle w:val="ae"/>
        <w:jc w:val="both"/>
        <w:rPr>
          <w:b/>
          <w:i/>
        </w:rPr>
      </w:pPr>
      <w:r w:rsidRPr="00AC0454">
        <w:rPr>
          <w:b/>
          <w:i/>
          <w:spacing w:val="-1"/>
        </w:rPr>
        <w:t xml:space="preserve">Предметные результаты: </w:t>
      </w:r>
      <w:r w:rsidRPr="00AC0454">
        <w:rPr>
          <w:b/>
          <w:i/>
          <w:spacing w:val="1"/>
        </w:rPr>
        <w:t>А. В коммуникативной сфере:</w:t>
      </w:r>
    </w:p>
    <w:p w:rsidR="00B61CC4" w:rsidRPr="00A77948" w:rsidRDefault="00B61CC4" w:rsidP="004F6321">
      <w:pPr>
        <w:pStyle w:val="ae"/>
        <w:jc w:val="both"/>
        <w:rPr>
          <w:b/>
          <w:color w:val="000000"/>
        </w:rPr>
      </w:pPr>
      <w:r w:rsidRPr="00A77948">
        <w:rPr>
          <w:b/>
          <w:color w:val="000000"/>
        </w:rPr>
        <w:t>Г</w:t>
      </w:r>
      <w:r>
        <w:rPr>
          <w:b/>
          <w:color w:val="000000"/>
        </w:rPr>
        <w:t>оворение</w:t>
      </w:r>
    </w:p>
    <w:p w:rsidR="00B61CC4" w:rsidRPr="00A77948" w:rsidRDefault="00B61CC4" w:rsidP="004F6321">
      <w:pPr>
        <w:pStyle w:val="ae"/>
        <w:jc w:val="both"/>
        <w:rPr>
          <w:i/>
          <w:color w:val="000000"/>
        </w:rPr>
      </w:pPr>
      <w:r w:rsidRPr="00A77948">
        <w:rPr>
          <w:i/>
          <w:color w:val="000000"/>
        </w:rPr>
        <w:t>1. Диалогическая форма</w:t>
      </w:r>
    </w:p>
    <w:p w:rsidR="00B61CC4" w:rsidRPr="00A77948" w:rsidRDefault="00B61CC4" w:rsidP="004F6321">
      <w:pPr>
        <w:pStyle w:val="ae"/>
        <w:jc w:val="both"/>
        <w:rPr>
          <w:color w:val="000000"/>
        </w:rPr>
      </w:pPr>
      <w:r w:rsidRPr="00A77948">
        <w:rPr>
          <w:color w:val="000000"/>
        </w:rPr>
        <w:t>Уметь вести:</w:t>
      </w:r>
    </w:p>
    <w:p w:rsidR="00B61CC4" w:rsidRPr="00A77948" w:rsidRDefault="00B61CC4" w:rsidP="004F6321">
      <w:pPr>
        <w:pStyle w:val="ae"/>
        <w:jc w:val="both"/>
        <w:rPr>
          <w:color w:val="000000"/>
        </w:rPr>
      </w:pPr>
      <w:r w:rsidRPr="00A77948">
        <w:rPr>
          <w:color w:val="000000"/>
        </w:rPr>
        <w:t>этикетные диалоги в типичных ситуациях бытового, учебно-трудового и межкультурного общения;</w:t>
      </w:r>
    </w:p>
    <w:p w:rsidR="00B61CC4" w:rsidRPr="00A77948" w:rsidRDefault="00B61CC4" w:rsidP="004F6321">
      <w:pPr>
        <w:pStyle w:val="ae"/>
        <w:jc w:val="both"/>
        <w:rPr>
          <w:color w:val="000000"/>
        </w:rPr>
      </w:pPr>
      <w:r w:rsidRPr="00A77948">
        <w:rPr>
          <w:color w:val="000000"/>
        </w:rPr>
        <w:t>диалог-расспрос (запрос информации и ответ на него);</w:t>
      </w:r>
    </w:p>
    <w:p w:rsidR="00B61CC4" w:rsidRPr="00A77948" w:rsidRDefault="00B61CC4" w:rsidP="004F6321">
      <w:pPr>
        <w:pStyle w:val="ae"/>
        <w:jc w:val="both"/>
        <w:rPr>
          <w:color w:val="000000"/>
        </w:rPr>
      </w:pPr>
      <w:r w:rsidRPr="00A77948">
        <w:rPr>
          <w:color w:val="000000"/>
        </w:rPr>
        <w:t>диалог-побуждение к действию.</w:t>
      </w:r>
    </w:p>
    <w:p w:rsidR="00B61CC4" w:rsidRPr="00A77948" w:rsidRDefault="00B61CC4" w:rsidP="004F6321">
      <w:pPr>
        <w:pStyle w:val="ae"/>
        <w:jc w:val="both"/>
        <w:rPr>
          <w:i/>
          <w:color w:val="000000"/>
        </w:rPr>
      </w:pPr>
      <w:r w:rsidRPr="00A77948">
        <w:rPr>
          <w:i/>
          <w:color w:val="000000"/>
        </w:rPr>
        <w:t>2. Монологическая форма</w:t>
      </w:r>
    </w:p>
    <w:p w:rsidR="00B61CC4" w:rsidRPr="00A77948" w:rsidRDefault="00B61CC4" w:rsidP="004F6321">
      <w:pPr>
        <w:pStyle w:val="ae"/>
        <w:jc w:val="both"/>
        <w:rPr>
          <w:color w:val="000000"/>
        </w:rPr>
      </w:pPr>
      <w:r w:rsidRPr="00A77948">
        <w:rPr>
          <w:color w:val="000000"/>
        </w:rPr>
        <w:t>Уметь пользоваться:</w:t>
      </w:r>
    </w:p>
    <w:p w:rsidR="00B61CC4" w:rsidRPr="00A77948" w:rsidRDefault="00B61CC4" w:rsidP="004F6321">
      <w:pPr>
        <w:pStyle w:val="ae"/>
        <w:jc w:val="both"/>
        <w:rPr>
          <w:color w:val="000000"/>
        </w:rPr>
      </w:pPr>
      <w:r w:rsidRPr="00A77948">
        <w:rPr>
          <w:color w:val="000000"/>
        </w:rPr>
        <w:t>основными коммуникативными типами речи: описание, сообщение, рассказ, характеристика (персонажей).</w:t>
      </w:r>
    </w:p>
    <w:p w:rsidR="00B61CC4" w:rsidRDefault="00B61CC4" w:rsidP="004F6321">
      <w:pPr>
        <w:pStyle w:val="ae"/>
        <w:jc w:val="both"/>
        <w:rPr>
          <w:b/>
          <w:color w:val="000000"/>
        </w:rPr>
      </w:pPr>
      <w:r w:rsidRPr="00A77948">
        <w:rPr>
          <w:b/>
          <w:color w:val="000000"/>
        </w:rPr>
        <w:t>А</w:t>
      </w:r>
      <w:r>
        <w:rPr>
          <w:b/>
          <w:color w:val="000000"/>
        </w:rPr>
        <w:t>удирование</w:t>
      </w:r>
    </w:p>
    <w:p w:rsidR="00B61CC4" w:rsidRPr="00A77948" w:rsidRDefault="00B61CC4" w:rsidP="004F6321">
      <w:pPr>
        <w:pStyle w:val="ae"/>
        <w:jc w:val="both"/>
        <w:rPr>
          <w:color w:val="000000"/>
        </w:rPr>
      </w:pPr>
      <w:r>
        <w:rPr>
          <w:color w:val="000000"/>
        </w:rPr>
        <w:t xml:space="preserve">Воспринимать на слух и понимать </w:t>
      </w:r>
      <w:r w:rsidRPr="00A77948">
        <w:rPr>
          <w:color w:val="000000"/>
        </w:rPr>
        <w:t>речь учителя и одноклассников в процессе общения на уроке;</w:t>
      </w:r>
    </w:p>
    <w:p w:rsidR="00B61CC4" w:rsidRPr="00A77948" w:rsidRDefault="00B61CC4" w:rsidP="004F6321">
      <w:pPr>
        <w:pStyle w:val="ae"/>
        <w:jc w:val="both"/>
        <w:rPr>
          <w:color w:val="000000"/>
        </w:rPr>
      </w:pPr>
      <w:r w:rsidRPr="00A77948">
        <w:rPr>
          <w:color w:val="000000"/>
        </w:rPr>
        <w:t>небольшие доступные тексты в аудиозаписи, построенные на изученном языковом материале.</w:t>
      </w:r>
    </w:p>
    <w:p w:rsidR="00B61CC4" w:rsidRPr="00A77948" w:rsidRDefault="00B61CC4" w:rsidP="004F6321">
      <w:pPr>
        <w:pStyle w:val="ae"/>
        <w:jc w:val="both"/>
        <w:rPr>
          <w:b/>
          <w:color w:val="000000"/>
        </w:rPr>
      </w:pPr>
      <w:r w:rsidRPr="00A77948">
        <w:rPr>
          <w:b/>
          <w:color w:val="000000"/>
        </w:rPr>
        <w:t>Чтения</w:t>
      </w:r>
    </w:p>
    <w:p w:rsidR="00B61CC4" w:rsidRPr="00A77948" w:rsidRDefault="00B61CC4" w:rsidP="004F6321">
      <w:pPr>
        <w:pStyle w:val="ae"/>
        <w:jc w:val="both"/>
        <w:rPr>
          <w:color w:val="000000"/>
        </w:rPr>
      </w:pPr>
      <w:r w:rsidRPr="00A77948">
        <w:rPr>
          <w:color w:val="000000"/>
        </w:rPr>
        <w:t xml:space="preserve">Читать </w:t>
      </w:r>
      <w:r w:rsidRPr="00A77948">
        <w:t>с целью извлечения и понимания языковой и тематической информации</w:t>
      </w:r>
      <w:r w:rsidRPr="00A77948">
        <w:rPr>
          <w:color w:val="000000"/>
        </w:rPr>
        <w:t>:</w:t>
      </w:r>
    </w:p>
    <w:p w:rsidR="00B61CC4" w:rsidRPr="00A77948" w:rsidRDefault="00B61CC4" w:rsidP="004F6321">
      <w:pPr>
        <w:pStyle w:val="ae"/>
        <w:jc w:val="both"/>
        <w:rPr>
          <w:color w:val="000000"/>
        </w:rPr>
      </w:pPr>
      <w:r w:rsidRPr="00A77948">
        <w:rPr>
          <w:color w:val="000000"/>
        </w:rPr>
        <w:t>вслух небольшие тексты, построенные на изученном языковом материале;</w:t>
      </w:r>
    </w:p>
    <w:p w:rsidR="00B61CC4" w:rsidRPr="00A77948" w:rsidRDefault="00B61CC4" w:rsidP="004F6321">
      <w:pPr>
        <w:pStyle w:val="ae"/>
        <w:jc w:val="both"/>
        <w:rPr>
          <w:color w:val="000000"/>
        </w:rPr>
      </w:pPr>
      <w:r>
        <w:rPr>
          <w:color w:val="000000"/>
        </w:rPr>
        <w:t xml:space="preserve">читать </w:t>
      </w:r>
      <w:r w:rsidRPr="00A77948">
        <w:rPr>
          <w:color w:val="000000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B61CC4" w:rsidRDefault="00B61CC4" w:rsidP="004F6321">
      <w:pPr>
        <w:pStyle w:val="ae"/>
        <w:jc w:val="both"/>
        <w:rPr>
          <w:b/>
          <w:color w:val="000000"/>
        </w:rPr>
      </w:pPr>
      <w:r w:rsidRPr="00A77948">
        <w:rPr>
          <w:b/>
          <w:color w:val="000000"/>
        </w:rPr>
        <w:t xml:space="preserve"> Письма</w:t>
      </w:r>
    </w:p>
    <w:p w:rsidR="00B61CC4" w:rsidRDefault="00B61CC4" w:rsidP="004F6321">
      <w:pPr>
        <w:pStyle w:val="ae"/>
        <w:jc w:val="both"/>
        <w:rPr>
          <w:color w:val="000000"/>
        </w:rPr>
      </w:pPr>
      <w:r w:rsidRPr="0014470E">
        <w:rPr>
          <w:color w:val="000000"/>
        </w:rPr>
        <w:t>Правильно писать буквы, соблюдать орфографические правила с опорой на образец</w:t>
      </w:r>
      <w:r>
        <w:rPr>
          <w:color w:val="000000"/>
        </w:rPr>
        <w:t>;</w:t>
      </w:r>
    </w:p>
    <w:p w:rsidR="00B61CC4" w:rsidRPr="0014470E" w:rsidRDefault="00B61CC4" w:rsidP="004F6321">
      <w:pPr>
        <w:pStyle w:val="ae"/>
        <w:jc w:val="both"/>
        <w:rPr>
          <w:color w:val="000000"/>
        </w:rPr>
      </w:pPr>
      <w:r>
        <w:rPr>
          <w:color w:val="000000"/>
        </w:rPr>
        <w:t>Выписывать из текста слова, словосочетания и предложения;</w:t>
      </w:r>
    </w:p>
    <w:p w:rsidR="00B61CC4" w:rsidRPr="00A77948" w:rsidRDefault="00B61CC4" w:rsidP="004F6321">
      <w:pPr>
        <w:pStyle w:val="ae"/>
        <w:jc w:val="both"/>
      </w:pPr>
      <w:r>
        <w:t xml:space="preserve">Владеть </w:t>
      </w:r>
      <w:r w:rsidRPr="00A77948">
        <w:t>техникой письма (графикой, каллиграфией, орфографией);</w:t>
      </w:r>
    </w:p>
    <w:p w:rsidR="00B61CC4" w:rsidRPr="00A77948" w:rsidRDefault="00B61CC4" w:rsidP="004F6321">
      <w:pPr>
        <w:pStyle w:val="ae"/>
        <w:jc w:val="both"/>
      </w:pPr>
      <w:r w:rsidRPr="00A77948">
        <w:t>основами письменной речи: писать с опорой на образец поздравление с праздником, короткое личное письмо.</w:t>
      </w:r>
    </w:p>
    <w:p w:rsidR="00B61CC4" w:rsidRPr="00AC0454" w:rsidRDefault="00B61CC4" w:rsidP="004F6321">
      <w:pPr>
        <w:pStyle w:val="ae"/>
        <w:numPr>
          <w:ilvl w:val="0"/>
          <w:numId w:val="21"/>
        </w:numPr>
        <w:ind w:left="0" w:firstLine="0"/>
        <w:jc w:val="both"/>
        <w:rPr>
          <w:b/>
          <w:i/>
        </w:rPr>
      </w:pPr>
      <w:r w:rsidRPr="00AC0454">
        <w:rPr>
          <w:b/>
          <w:i/>
          <w:spacing w:val="4"/>
        </w:rPr>
        <w:t>Б. В познавательной сфере:</w:t>
      </w:r>
    </w:p>
    <w:p w:rsidR="00B61CC4" w:rsidRPr="00AC0454" w:rsidRDefault="00B61CC4" w:rsidP="004F6321">
      <w:pPr>
        <w:pStyle w:val="ae"/>
        <w:numPr>
          <w:ilvl w:val="0"/>
          <w:numId w:val="22"/>
        </w:numPr>
        <w:ind w:left="0" w:firstLine="0"/>
        <w:jc w:val="both"/>
      </w:pPr>
      <w:r w:rsidRPr="00AC0454">
        <w:t xml:space="preserve">« формирование элементарных системных языковых </w:t>
      </w:r>
      <w:r w:rsidRPr="00AC0454">
        <w:rPr>
          <w:spacing w:val="-2"/>
        </w:rPr>
        <w:t xml:space="preserve">представлений об изучаемом языке (звуко-буквенный состав, </w:t>
      </w:r>
      <w:r w:rsidRPr="00AC0454">
        <w:rPr>
          <w:spacing w:val="-3"/>
        </w:rPr>
        <w:t xml:space="preserve">слова и словосочетания, утвердительные, вопросительные и </w:t>
      </w:r>
      <w:r w:rsidRPr="00AC0454">
        <w:rPr>
          <w:spacing w:val="1"/>
        </w:rPr>
        <w:t xml:space="preserve">отрицательные предложения, порядок слов, служебные слова </w:t>
      </w:r>
      <w:r w:rsidRPr="00AC0454">
        <w:t>и грамматические словоформы);</w:t>
      </w:r>
    </w:p>
    <w:p w:rsidR="00B61CC4" w:rsidRPr="00AC0454" w:rsidRDefault="00B61CC4" w:rsidP="004F6321">
      <w:pPr>
        <w:pStyle w:val="ae"/>
        <w:numPr>
          <w:ilvl w:val="0"/>
          <w:numId w:val="22"/>
        </w:numPr>
        <w:ind w:left="0" w:firstLine="0"/>
        <w:jc w:val="both"/>
      </w:pPr>
      <w:r w:rsidRPr="00AC0454">
        <w:rPr>
          <w:spacing w:val="9"/>
        </w:rPr>
        <w:t xml:space="preserve">умение выполнять задания по усвоенному образцу, </w:t>
      </w:r>
      <w:r w:rsidRPr="00AC0454">
        <w:rPr>
          <w:spacing w:val="-2"/>
        </w:rPr>
        <w:t>включая составление собственных диалогических и монологи</w:t>
      </w:r>
      <w:r w:rsidRPr="00AC0454">
        <w:t>ческих высказываний по изученной тематике;</w:t>
      </w:r>
    </w:p>
    <w:p w:rsidR="00B61CC4" w:rsidRPr="00AC0454" w:rsidRDefault="00B61CC4" w:rsidP="004F6321">
      <w:pPr>
        <w:pStyle w:val="ae"/>
        <w:numPr>
          <w:ilvl w:val="0"/>
          <w:numId w:val="22"/>
        </w:numPr>
        <w:ind w:left="0" w:firstLine="0"/>
        <w:jc w:val="both"/>
      </w:pPr>
      <w:r w:rsidRPr="00AC0454">
        <w:rPr>
          <w:spacing w:val="8"/>
        </w:rPr>
        <w:t>перенос умений работы с русскоязычным текстом на</w:t>
      </w:r>
      <w:r w:rsidRPr="00AC0454">
        <w:t>.задания с текстом на немецком языке, предполагающие прог</w:t>
      </w:r>
      <w:r w:rsidRPr="00AC0454">
        <w:rPr>
          <w:spacing w:val="4"/>
        </w:rPr>
        <w:t xml:space="preserve">нозирование содержания текста по заголовку и изображениям, </w:t>
      </w:r>
      <w:r w:rsidRPr="00AC0454">
        <w:rPr>
          <w:spacing w:val="4"/>
        </w:rPr>
        <w:lastRenderedPageBreak/>
        <w:t>выражение своего отношения к прочитанному, дополне</w:t>
      </w:r>
      <w:r w:rsidRPr="00AC0454">
        <w:rPr>
          <w:spacing w:val="1"/>
        </w:rPr>
        <w:t xml:space="preserve">ние содержания текста собственными идеями в элементарных </w:t>
      </w:r>
      <w:r w:rsidRPr="00AC0454">
        <w:rPr>
          <w:spacing w:val="-5"/>
        </w:rPr>
        <w:t>предложениях;</w:t>
      </w:r>
    </w:p>
    <w:p w:rsidR="00B61CC4" w:rsidRPr="00AC0454" w:rsidRDefault="00B61CC4" w:rsidP="004F6321">
      <w:pPr>
        <w:pStyle w:val="ae"/>
        <w:numPr>
          <w:ilvl w:val="0"/>
          <w:numId w:val="22"/>
        </w:numPr>
        <w:ind w:left="0" w:firstLine="0"/>
        <w:jc w:val="both"/>
      </w:pPr>
      <w:r w:rsidRPr="00AC0454">
        <w:rPr>
          <w:spacing w:val="-3"/>
        </w:rPr>
        <w:t>умение использовать учебно-справочный материал в виде словарей, таблиц и схем для выполнения заданий разного типа;</w:t>
      </w:r>
    </w:p>
    <w:p w:rsidR="00B61CC4" w:rsidRPr="00AC0454" w:rsidRDefault="00B61CC4" w:rsidP="004F6321">
      <w:pPr>
        <w:pStyle w:val="ae"/>
        <w:numPr>
          <w:ilvl w:val="0"/>
          <w:numId w:val="22"/>
        </w:numPr>
        <w:ind w:left="0" w:firstLine="0"/>
        <w:jc w:val="both"/>
      </w:pPr>
      <w:r w:rsidRPr="00AC0454">
        <w:rPr>
          <w:spacing w:val="-3"/>
        </w:rPr>
        <w:t xml:space="preserve">осуществлять самооценку выполненных учебных заданий </w:t>
      </w:r>
      <w:r w:rsidRPr="00AC0454">
        <w:t xml:space="preserve">и подводить итоги усвоенным знаниям на основе заданий для </w:t>
      </w:r>
      <w:r w:rsidRPr="00AC0454">
        <w:rPr>
          <w:spacing w:val="-3"/>
        </w:rPr>
        <w:t>самоконтроля.</w:t>
      </w:r>
    </w:p>
    <w:p w:rsidR="00B61CC4" w:rsidRPr="00AC0454" w:rsidRDefault="00B61CC4" w:rsidP="004F6321">
      <w:pPr>
        <w:pStyle w:val="ae"/>
        <w:jc w:val="both"/>
        <w:rPr>
          <w:b/>
          <w:i/>
        </w:rPr>
      </w:pPr>
      <w:r w:rsidRPr="00AC0454">
        <w:rPr>
          <w:b/>
          <w:i/>
          <w:spacing w:val="3"/>
        </w:rPr>
        <w:t>В. В ценностно-ориентационной сфере:</w:t>
      </w:r>
    </w:p>
    <w:p w:rsidR="00B61CC4" w:rsidRPr="00AC0454" w:rsidRDefault="00B61CC4" w:rsidP="004F6321">
      <w:pPr>
        <w:pStyle w:val="ae"/>
        <w:numPr>
          <w:ilvl w:val="0"/>
          <w:numId w:val="23"/>
        </w:numPr>
        <w:ind w:left="0" w:firstLine="0"/>
        <w:jc w:val="both"/>
      </w:pPr>
      <w:r w:rsidRPr="00AC0454">
        <w:rPr>
          <w:spacing w:val="-2"/>
        </w:rPr>
        <w:t>восприятие языка как общечеловеческой ценности, обес</w:t>
      </w:r>
      <w:r w:rsidRPr="00AC0454">
        <w:rPr>
          <w:spacing w:val="7"/>
        </w:rPr>
        <w:t xml:space="preserve">печивающей познание, передачу информации, выражение </w:t>
      </w:r>
      <w:r w:rsidRPr="00AC0454">
        <w:rPr>
          <w:spacing w:val="3"/>
        </w:rPr>
        <w:t>эмоций, отношений и взаимодействия с другими людьми;</w:t>
      </w:r>
    </w:p>
    <w:p w:rsidR="00B61CC4" w:rsidRPr="00AC0454" w:rsidRDefault="00B61CC4" w:rsidP="004F6321">
      <w:pPr>
        <w:pStyle w:val="ae"/>
        <w:numPr>
          <w:ilvl w:val="0"/>
          <w:numId w:val="23"/>
        </w:numPr>
        <w:ind w:left="0" w:firstLine="0"/>
        <w:jc w:val="both"/>
      </w:pPr>
      <w:r w:rsidRPr="00AC0454">
        <w:rPr>
          <w:spacing w:val="-1"/>
        </w:rPr>
        <w:t>ознакомление с доступными возрасту культурными цен</w:t>
      </w:r>
      <w:r w:rsidRPr="00AC0454">
        <w:rPr>
          <w:spacing w:val="3"/>
        </w:rPr>
        <w:t>ностями других народов и своей страны, известными героя</w:t>
      </w:r>
      <w:r w:rsidRPr="00AC0454">
        <w:rPr>
          <w:spacing w:val="5"/>
        </w:rPr>
        <w:t xml:space="preserve">ми, важными событиями, популярными произведениями, а </w:t>
      </w:r>
      <w:r w:rsidRPr="00AC0454">
        <w:t>также нормами жизни;</w:t>
      </w:r>
    </w:p>
    <w:p w:rsidR="00B61CC4" w:rsidRPr="00AC0454" w:rsidRDefault="00B61CC4" w:rsidP="004F6321">
      <w:pPr>
        <w:pStyle w:val="ae"/>
        <w:numPr>
          <w:ilvl w:val="0"/>
          <w:numId w:val="23"/>
        </w:numPr>
        <w:ind w:left="0" w:firstLine="0"/>
        <w:jc w:val="both"/>
      </w:pPr>
      <w:r w:rsidRPr="00AC0454">
        <w:t>перспектива использования изучаемого языка для кон</w:t>
      </w:r>
      <w:r w:rsidRPr="00AC0454">
        <w:rPr>
          <w:spacing w:val="3"/>
        </w:rPr>
        <w:t>тактов с представителями иной культуры, возможность рас</w:t>
      </w:r>
      <w:r w:rsidRPr="00AC0454">
        <w:rPr>
          <w:spacing w:val="7"/>
        </w:rPr>
        <w:t xml:space="preserve">сказать друзьям о новых знаниях, полученных с помощью </w:t>
      </w:r>
      <w:r w:rsidRPr="00AC0454">
        <w:t>иностранного языка, вероятность применения начальных зна</w:t>
      </w:r>
      <w:r w:rsidRPr="00AC0454">
        <w:rPr>
          <w:spacing w:val="3"/>
        </w:rPr>
        <w:t xml:space="preserve">ний иностранного языка в зарубежных турах с родными. </w:t>
      </w:r>
    </w:p>
    <w:p w:rsidR="00B61CC4" w:rsidRPr="00AC0454" w:rsidRDefault="00B61CC4" w:rsidP="004F6321">
      <w:pPr>
        <w:pStyle w:val="ae"/>
        <w:jc w:val="both"/>
      </w:pPr>
      <w:r w:rsidRPr="00AC0454">
        <w:rPr>
          <w:b/>
          <w:i/>
          <w:spacing w:val="3"/>
        </w:rPr>
        <w:t>Г.В эстетической сфере:</w:t>
      </w:r>
    </w:p>
    <w:p w:rsidR="00B61CC4" w:rsidRPr="00AC0454" w:rsidRDefault="00B61CC4" w:rsidP="004F6321">
      <w:pPr>
        <w:pStyle w:val="ae"/>
        <w:numPr>
          <w:ilvl w:val="0"/>
          <w:numId w:val="24"/>
        </w:numPr>
        <w:ind w:left="0" w:firstLine="0"/>
        <w:jc w:val="both"/>
      </w:pPr>
      <w:r w:rsidRPr="00AC0454">
        <w:rPr>
          <w:spacing w:val="3"/>
        </w:rPr>
        <w:t xml:space="preserve">знакомство с образцами родной и зарубежной детской </w:t>
      </w:r>
      <w:r w:rsidRPr="00AC0454">
        <w:rPr>
          <w:spacing w:val="5"/>
        </w:rPr>
        <w:t>литературы, поэзии, фольклора и народного литературного</w:t>
      </w:r>
    </w:p>
    <w:p w:rsidR="00B61CC4" w:rsidRPr="00AC0454" w:rsidRDefault="00B61CC4" w:rsidP="004F6321">
      <w:pPr>
        <w:pStyle w:val="ae"/>
        <w:numPr>
          <w:ilvl w:val="0"/>
          <w:numId w:val="24"/>
        </w:numPr>
        <w:ind w:left="0" w:firstLine="0"/>
        <w:jc w:val="both"/>
      </w:pPr>
      <w:r w:rsidRPr="00AC0454">
        <w:rPr>
          <w:spacing w:val="1"/>
        </w:rPr>
        <w:t>формирование эстетического вкуса в восприятии фраг</w:t>
      </w:r>
      <w:r w:rsidRPr="00AC0454">
        <w:t>ментов родной и зарубежной детской литературы, стихов, песен и иллюстраций;</w:t>
      </w:r>
    </w:p>
    <w:p w:rsidR="00B61CC4" w:rsidRPr="00AC0454" w:rsidRDefault="00B61CC4" w:rsidP="004F6321">
      <w:pPr>
        <w:pStyle w:val="ae"/>
        <w:numPr>
          <w:ilvl w:val="0"/>
          <w:numId w:val="24"/>
        </w:numPr>
        <w:ind w:left="0" w:firstLine="0"/>
        <w:jc w:val="both"/>
      </w:pPr>
      <w:r w:rsidRPr="00AC0454">
        <w:t>развитие эстетической оценки образцов родной и зару</w:t>
      </w:r>
      <w:r w:rsidRPr="00AC0454">
        <w:rPr>
          <w:spacing w:val="8"/>
        </w:rPr>
        <w:t xml:space="preserve">бежной детской литературы, стихов и песен, фольклора и </w:t>
      </w:r>
      <w:r w:rsidRPr="00AC0454">
        <w:rPr>
          <w:spacing w:val="3"/>
        </w:rPr>
        <w:t>изображений на основе образцов для сравнения.</w:t>
      </w:r>
    </w:p>
    <w:p w:rsidR="00B61CC4" w:rsidRPr="00AC0454" w:rsidRDefault="00B61CC4" w:rsidP="004F6321">
      <w:pPr>
        <w:pStyle w:val="ae"/>
        <w:jc w:val="both"/>
        <w:rPr>
          <w:b/>
          <w:i/>
        </w:rPr>
      </w:pPr>
      <w:r w:rsidRPr="00AC0454">
        <w:rPr>
          <w:b/>
          <w:i/>
          <w:spacing w:val="4"/>
        </w:rPr>
        <w:t>Д. В трудовой сфере:</w:t>
      </w:r>
    </w:p>
    <w:p w:rsidR="00B61CC4" w:rsidRPr="00AC0454" w:rsidRDefault="00B61CC4" w:rsidP="004F6321">
      <w:pPr>
        <w:pStyle w:val="ae"/>
        <w:numPr>
          <w:ilvl w:val="0"/>
          <w:numId w:val="25"/>
        </w:numPr>
        <w:ind w:left="0" w:firstLine="0"/>
        <w:jc w:val="both"/>
      </w:pPr>
      <w:r w:rsidRPr="00AC0454">
        <w:t xml:space="preserve">умение сохранять цели познавательной деятельности и </w:t>
      </w:r>
      <w:r w:rsidRPr="00AC0454">
        <w:rPr>
          <w:spacing w:val="4"/>
        </w:rPr>
        <w:t xml:space="preserve">следовать её задачам при усвоении программного учебного </w:t>
      </w:r>
      <w:r w:rsidRPr="00AC0454">
        <w:t>материала и в самостоятельном учении;</w:t>
      </w:r>
    </w:p>
    <w:p w:rsidR="00B61CC4" w:rsidRPr="00AC0454" w:rsidRDefault="00B61CC4" w:rsidP="004F6321">
      <w:pPr>
        <w:pStyle w:val="ae"/>
        <w:numPr>
          <w:ilvl w:val="0"/>
          <w:numId w:val="25"/>
        </w:numPr>
        <w:ind w:left="0" w:firstLine="0"/>
        <w:jc w:val="both"/>
      </w:pPr>
      <w:r w:rsidRPr="00AC0454">
        <w:rPr>
          <w:spacing w:val="-2"/>
        </w:rPr>
        <w:t>готовность пользоваться доступными возрасту современ</w:t>
      </w:r>
      <w:r w:rsidRPr="00AC0454">
        <w:rPr>
          <w:spacing w:val="3"/>
        </w:rPr>
        <w:t>ными учебными технологиями, включая ИКТ, для повыше</w:t>
      </w:r>
      <w:r w:rsidRPr="00AC0454">
        <w:t>ния эффективности своего учебного труда;</w:t>
      </w:r>
    </w:p>
    <w:p w:rsidR="00B61CC4" w:rsidRPr="00AC0454" w:rsidRDefault="00B61CC4" w:rsidP="004F6321">
      <w:pPr>
        <w:pStyle w:val="ae"/>
        <w:numPr>
          <w:ilvl w:val="0"/>
          <w:numId w:val="25"/>
        </w:numPr>
        <w:ind w:left="0" w:firstLine="0"/>
        <w:jc w:val="both"/>
      </w:pPr>
      <w:r w:rsidRPr="00AC0454">
        <w:rPr>
          <w:spacing w:val="-2"/>
        </w:rPr>
        <w:t>начальный опыт использования вспомогательной и спра</w:t>
      </w:r>
      <w:r w:rsidRPr="00AC0454">
        <w:rPr>
          <w:spacing w:val="3"/>
        </w:rPr>
        <w:t xml:space="preserve">вочной литературы для самостоятельного поиска недостающей информации, ответа на вопросы и выполнения учебных </w:t>
      </w:r>
      <w:r w:rsidRPr="00AC0454">
        <w:rPr>
          <w:spacing w:val="-4"/>
        </w:rPr>
        <w:t>заданий.</w:t>
      </w:r>
    </w:p>
    <w:p w:rsidR="00617921" w:rsidRPr="00F839DD" w:rsidRDefault="00617921" w:rsidP="004F6321">
      <w:pPr>
        <w:tabs>
          <w:tab w:val="left" w:pos="2820"/>
          <w:tab w:val="left" w:pos="2880"/>
          <w:tab w:val="left" w:pos="296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8E1D5B" w:rsidRDefault="00725D07" w:rsidP="004F632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курса</w:t>
      </w:r>
    </w:p>
    <w:p w:rsidR="00725D07" w:rsidRPr="00725D07" w:rsidRDefault="00725D07" w:rsidP="004F6321">
      <w:pPr>
        <w:pStyle w:val="ae"/>
        <w:jc w:val="center"/>
        <w:rPr>
          <w:b/>
          <w:szCs w:val="28"/>
        </w:rPr>
      </w:pPr>
      <w:r>
        <w:rPr>
          <w:b/>
          <w:szCs w:val="28"/>
        </w:rPr>
        <w:t>Основные содержательные линии</w:t>
      </w:r>
    </w:p>
    <w:p w:rsidR="004B6636" w:rsidRPr="004A7A7C" w:rsidRDefault="004B6636" w:rsidP="004F6321">
      <w:pPr>
        <w:pStyle w:val="ae"/>
      </w:pPr>
      <w:r w:rsidRPr="004A7A7C">
        <w:t>В курсе немецкого яз</w:t>
      </w:r>
      <w:r>
        <w:t>ыка можно выделить следующие со</w:t>
      </w:r>
      <w:r w:rsidRPr="004A7A7C">
        <w:t>держательные линии:</w:t>
      </w:r>
    </w:p>
    <w:p w:rsidR="004B6636" w:rsidRDefault="004B6636" w:rsidP="004F6321">
      <w:pPr>
        <w:pStyle w:val="ae"/>
      </w:pPr>
      <w:r w:rsidRPr="004A7A7C">
        <w:t>• коммуникативные уме</w:t>
      </w:r>
      <w:r>
        <w:t>ния в основных видах речевой де</w:t>
      </w:r>
      <w:r w:rsidRPr="004A7A7C">
        <w:t xml:space="preserve">ятельности: аудировании, </w:t>
      </w:r>
    </w:p>
    <w:p w:rsidR="004B6636" w:rsidRPr="004A7A7C" w:rsidRDefault="004B6636" w:rsidP="004F6321">
      <w:pPr>
        <w:pStyle w:val="ae"/>
      </w:pPr>
      <w:r w:rsidRPr="004A7A7C">
        <w:t>говорении, чтении и письме;</w:t>
      </w:r>
    </w:p>
    <w:p w:rsidR="004B6636" w:rsidRDefault="004B6636" w:rsidP="004F6321">
      <w:pPr>
        <w:pStyle w:val="ae"/>
      </w:pPr>
      <w:r w:rsidRPr="004A7A7C">
        <w:t>• языковые навыки пол</w:t>
      </w:r>
      <w:r>
        <w:t>ьзования лексическими, граммати</w:t>
      </w:r>
      <w:r w:rsidRPr="004A7A7C">
        <w:t xml:space="preserve">ческими, фонетическими и </w:t>
      </w:r>
    </w:p>
    <w:p w:rsidR="004B6636" w:rsidRPr="004A7A7C" w:rsidRDefault="004B6636" w:rsidP="004F6321">
      <w:pPr>
        <w:pStyle w:val="ae"/>
      </w:pPr>
      <w:r w:rsidRPr="004A7A7C">
        <w:t>орфографическими средствамиязыка;</w:t>
      </w:r>
    </w:p>
    <w:p w:rsidR="004B6636" w:rsidRPr="004A7A7C" w:rsidRDefault="004B6636" w:rsidP="004F6321">
      <w:pPr>
        <w:pStyle w:val="ae"/>
      </w:pPr>
      <w:r w:rsidRPr="004A7A7C">
        <w:t>• социокультурная осведомлённость и умен</w:t>
      </w:r>
      <w:r>
        <w:t>ия межкультур</w:t>
      </w:r>
      <w:r w:rsidRPr="004A7A7C">
        <w:t>ного общения;</w:t>
      </w:r>
    </w:p>
    <w:p w:rsidR="004B6636" w:rsidRPr="004A7A7C" w:rsidRDefault="004B6636" w:rsidP="004F6321">
      <w:pPr>
        <w:pStyle w:val="ae"/>
      </w:pPr>
      <w:r w:rsidRPr="004A7A7C">
        <w:t>• общеучебные и спе</w:t>
      </w:r>
      <w:r>
        <w:t>циальные учебные умения, универ</w:t>
      </w:r>
      <w:r w:rsidRPr="004A7A7C">
        <w:t>сальные учебные действия.</w:t>
      </w:r>
    </w:p>
    <w:p w:rsidR="004B6636" w:rsidRPr="004A7A7C" w:rsidRDefault="004B6636" w:rsidP="004F6321">
      <w:pPr>
        <w:pStyle w:val="ae"/>
      </w:pPr>
      <w:r w:rsidRPr="004A7A7C">
        <w:t>Основной содержательн</w:t>
      </w:r>
      <w:r>
        <w:t>ой линией из четырёх перечислен</w:t>
      </w:r>
      <w:r w:rsidRPr="004A7A7C">
        <w:t>ных являются коммуника</w:t>
      </w:r>
      <w:r>
        <w:t>тивные умения, которые представ</w:t>
      </w:r>
      <w:r w:rsidRPr="004A7A7C">
        <w:t>ляют собой результат овладения немецким языком на данно</w:t>
      </w:r>
      <w:r>
        <w:t xml:space="preserve">м </w:t>
      </w:r>
      <w:r w:rsidRPr="004A7A7C">
        <w:t>этапе обучения. Формирование коммуникативных уменийпредполагает овладение я</w:t>
      </w:r>
      <w:r>
        <w:t>зыковыми средствами, а также на</w:t>
      </w:r>
      <w:r w:rsidRPr="004A7A7C">
        <w:t>выками оперирования ими в процессе общения в устной иписьменной форме. Таки</w:t>
      </w:r>
      <w:r>
        <w:t>м образом, языковые навыки пред</w:t>
      </w:r>
      <w:r w:rsidRPr="004A7A7C">
        <w:t xml:space="preserve">ставляют собой часть названных сложных коммуникативныхумений. Формирование </w:t>
      </w:r>
      <w:r>
        <w:t>коммуникативной компетенции так</w:t>
      </w:r>
      <w:r w:rsidRPr="004A7A7C">
        <w:t>же неразрывно связано с социокультурной осведомлённостьюмладших школьников и с овладением учебными умениями.Все указанные содержательн</w:t>
      </w:r>
      <w:r>
        <w:t>ые линии находятся в тесной вза</w:t>
      </w:r>
      <w:r w:rsidRPr="004A7A7C">
        <w:t>имосвязи, и отсутствие одно</w:t>
      </w:r>
      <w:r>
        <w:t>й из них нарушает единство учеб</w:t>
      </w:r>
      <w:r w:rsidRPr="004A7A7C">
        <w:t>ного предмета «Иностра</w:t>
      </w:r>
      <w:r>
        <w:t>нный язык». Обучение перечислен</w:t>
      </w:r>
      <w:r w:rsidRPr="004A7A7C">
        <w:t xml:space="preserve">ным видам </w:t>
      </w:r>
      <w:r w:rsidRPr="004A7A7C">
        <w:lastRenderedPageBreak/>
        <w:t>речевой деятельности происходит во взаимосвязи.Однако наблюдается некоторое устное опережение, вызванноеобъективными причинами: овладение письменными формамиобщения (чтением и письмом), связанное с необходимостьюформирования техники чтения и техники письма, происходитболее медленно. Поэтому темпы овладения разными видамиречевой деятельности уравниваются только к концу обученияв начальной школе.</w:t>
      </w:r>
      <w:r>
        <w:tab/>
      </w:r>
    </w:p>
    <w:p w:rsidR="00725D07" w:rsidRDefault="006630FA" w:rsidP="004F6321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725D07">
        <w:rPr>
          <w:rFonts w:ascii="Times New Roman" w:eastAsia="Calibri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учебного предмета.</w:t>
      </w:r>
    </w:p>
    <w:p w:rsidR="008E1D5B" w:rsidRPr="008E1D5B" w:rsidRDefault="008E1D5B" w:rsidP="004F6321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D5B">
        <w:rPr>
          <w:rFonts w:ascii="Times New Roman" w:eastAsia="Calibri" w:hAnsi="Times New Roman" w:cs="Times New Roman"/>
          <w:b/>
          <w:sz w:val="24"/>
          <w:szCs w:val="24"/>
        </w:rPr>
        <w:t>Мы уже мн</w:t>
      </w:r>
      <w:r w:rsidR="000F0421">
        <w:rPr>
          <w:rFonts w:ascii="Times New Roman" w:eastAsia="Calibri" w:hAnsi="Times New Roman" w:cs="Times New Roman"/>
          <w:b/>
          <w:sz w:val="24"/>
          <w:szCs w:val="24"/>
        </w:rPr>
        <w:t>ого знаем и умеем. Повторение (8</w:t>
      </w:r>
      <w:r w:rsidRPr="008E1D5B">
        <w:rPr>
          <w:rFonts w:ascii="Times New Roman" w:eastAsia="Calibri" w:hAnsi="Times New Roman" w:cs="Times New Roman"/>
          <w:b/>
          <w:sz w:val="24"/>
          <w:szCs w:val="24"/>
        </w:rPr>
        <w:t xml:space="preserve"> часов). </w:t>
      </w:r>
      <w:r w:rsidRPr="008E1D5B">
        <w:rPr>
          <w:rFonts w:ascii="Times New Roman" w:eastAsia="Calibri" w:hAnsi="Times New Roman" w:cs="Times New Roman"/>
          <w:sz w:val="24"/>
          <w:szCs w:val="24"/>
        </w:rPr>
        <w:t>Что мы можем рассказать о наших друзьях? Что мы можем рассказать о нас самих? Что мы можем рассказать о начале учебного года? Что бы вы еще хотели повторить? (Повторение) Я и мои друзья.</w:t>
      </w:r>
    </w:p>
    <w:p w:rsidR="008E1D5B" w:rsidRPr="008E1D5B" w:rsidRDefault="008E1D5B" w:rsidP="004F6321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D5B">
        <w:rPr>
          <w:rFonts w:ascii="Times New Roman" w:eastAsia="Calibri" w:hAnsi="Times New Roman" w:cs="Times New Roman"/>
          <w:b/>
          <w:sz w:val="24"/>
          <w:szCs w:val="24"/>
        </w:rPr>
        <w:t>Как было летом?</w:t>
      </w:r>
      <w:r w:rsidR="00764943">
        <w:rPr>
          <w:rFonts w:ascii="Times New Roman" w:eastAsia="Calibri" w:hAnsi="Times New Roman" w:cs="Times New Roman"/>
          <w:b/>
          <w:sz w:val="24"/>
          <w:szCs w:val="24"/>
        </w:rPr>
        <w:t>(12</w:t>
      </w:r>
      <w:r w:rsidRPr="008E1D5B">
        <w:rPr>
          <w:rFonts w:ascii="Times New Roman" w:eastAsia="Calibri" w:hAnsi="Times New Roman" w:cs="Times New Roman"/>
          <w:b/>
          <w:sz w:val="24"/>
          <w:szCs w:val="24"/>
        </w:rPr>
        <w:t xml:space="preserve"> часов). </w:t>
      </w:r>
      <w:r w:rsidRPr="008E1D5B">
        <w:rPr>
          <w:rFonts w:ascii="Times New Roman" w:eastAsia="Calibri" w:hAnsi="Times New Roman" w:cs="Times New Roman"/>
          <w:sz w:val="24"/>
          <w:szCs w:val="24"/>
        </w:rPr>
        <w:t>Что обычно делают наши немецкие друзья на летних каникулах? Здесь летнее письмо. Есть ли летние каникулы у животных? Какая погода была летом? У многих детей летом дни рождения? Мы играем и поем. Что бы вы еще хотели повторить? Погода летом .</w:t>
      </w:r>
    </w:p>
    <w:p w:rsidR="008E1D5B" w:rsidRPr="008E1D5B" w:rsidRDefault="00764943" w:rsidP="004F6321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 что нового в школе? (12</w:t>
      </w:r>
      <w:r w:rsidR="008E1D5B" w:rsidRPr="008E1D5B">
        <w:rPr>
          <w:rFonts w:ascii="Times New Roman" w:eastAsia="Calibri" w:hAnsi="Times New Roman" w:cs="Times New Roman"/>
          <w:b/>
          <w:sz w:val="24"/>
          <w:szCs w:val="24"/>
        </w:rPr>
        <w:t xml:space="preserve"> часов). </w:t>
      </w:r>
      <w:r w:rsidR="008E1D5B" w:rsidRPr="008E1D5B">
        <w:rPr>
          <w:rFonts w:ascii="Times New Roman" w:eastAsia="Calibri" w:hAnsi="Times New Roman" w:cs="Times New Roman"/>
          <w:sz w:val="24"/>
          <w:szCs w:val="24"/>
        </w:rPr>
        <w:t xml:space="preserve">У наших немецких друзей новый кабинет. Что же мы делаем в классе? У Сабины и Свена новое расписание уроков. А какие любимые предметы у наших друзей? Немецкие друзья готовятся к Рождеству. Мы играем и поем. Что бы вы еще хотели повторить?  Расписание уроков. </w:t>
      </w:r>
    </w:p>
    <w:p w:rsidR="008E1D5B" w:rsidRPr="008E1D5B" w:rsidRDefault="00764943" w:rsidP="004F6321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 меня дома… что там? (12</w:t>
      </w:r>
      <w:r w:rsidR="008E1D5B" w:rsidRPr="008E1D5B">
        <w:rPr>
          <w:rFonts w:ascii="Times New Roman" w:eastAsia="Calibri" w:hAnsi="Times New Roman" w:cs="Times New Roman"/>
          <w:b/>
          <w:sz w:val="24"/>
          <w:szCs w:val="24"/>
        </w:rPr>
        <w:t xml:space="preserve"> часов). </w:t>
      </w:r>
      <w:r w:rsidR="008E1D5B" w:rsidRPr="008E1D5B">
        <w:rPr>
          <w:rFonts w:ascii="Times New Roman" w:eastAsia="Calibri" w:hAnsi="Times New Roman" w:cs="Times New Roman"/>
          <w:sz w:val="24"/>
          <w:szCs w:val="24"/>
        </w:rPr>
        <w:t>Сабина живет в уютном доме. А где живут Кевин и Свен? В квартире-Где что стоит? Сабина рисует свою детскую комнату. Марлиз в гостях у Сандры. Мы играем и поем. Что бы вы еще хотели повторить?  Мой дом .</w:t>
      </w:r>
    </w:p>
    <w:p w:rsidR="008E1D5B" w:rsidRPr="008E1D5B" w:rsidRDefault="008E1D5B" w:rsidP="004F6321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D5B">
        <w:rPr>
          <w:rFonts w:ascii="Times New Roman" w:eastAsia="Calibri" w:hAnsi="Times New Roman" w:cs="Times New Roman"/>
          <w:b/>
          <w:sz w:val="24"/>
          <w:szCs w:val="24"/>
        </w:rPr>
        <w:t>Своб</w:t>
      </w:r>
      <w:r w:rsidR="00764943">
        <w:rPr>
          <w:rFonts w:ascii="Times New Roman" w:eastAsia="Calibri" w:hAnsi="Times New Roman" w:cs="Times New Roman"/>
          <w:b/>
          <w:sz w:val="24"/>
          <w:szCs w:val="24"/>
        </w:rPr>
        <w:t>одное время. Что мы делаем? (12</w:t>
      </w:r>
      <w:r w:rsidRPr="008E1D5B">
        <w:rPr>
          <w:rFonts w:ascii="Times New Roman" w:eastAsia="Calibri" w:hAnsi="Times New Roman" w:cs="Times New Roman"/>
          <w:b/>
          <w:sz w:val="24"/>
          <w:szCs w:val="24"/>
        </w:rPr>
        <w:t xml:space="preserve">часов). </w:t>
      </w:r>
      <w:r w:rsidRPr="008E1D5B">
        <w:rPr>
          <w:rFonts w:ascii="Times New Roman" w:eastAsia="Calibri" w:hAnsi="Times New Roman" w:cs="Times New Roman"/>
          <w:sz w:val="24"/>
          <w:szCs w:val="24"/>
        </w:rPr>
        <w:t xml:space="preserve">Что делают наши друзья в выходные дни? А как проводят выходные дни домашние животные? Что делают на выходных семья Свена? Что наши немецкие друзья делают в свободное время? Пикси охотно рисует животных. Мы играем и поем. Что бы вы еще хотели повторить? </w:t>
      </w:r>
    </w:p>
    <w:p w:rsidR="008E1D5B" w:rsidRDefault="00764943" w:rsidP="004F6321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Ско</w:t>
      </w:r>
      <w:r w:rsidR="000F0421">
        <w:rPr>
          <w:rFonts w:ascii="Times New Roman" w:eastAsia="Calibri" w:hAnsi="Times New Roman" w:cs="Times New Roman"/>
          <w:b/>
          <w:sz w:val="24"/>
          <w:szCs w:val="24"/>
        </w:rPr>
        <w:t>ро наступят каникулы (12</w:t>
      </w:r>
      <w:r w:rsidR="008E1D5B" w:rsidRPr="008E1D5B">
        <w:rPr>
          <w:rFonts w:ascii="Times New Roman" w:eastAsia="Calibri" w:hAnsi="Times New Roman" w:cs="Times New Roman"/>
          <w:b/>
          <w:sz w:val="24"/>
          <w:szCs w:val="24"/>
        </w:rPr>
        <w:t xml:space="preserve"> часов). </w:t>
      </w:r>
      <w:r w:rsidR="008E1D5B" w:rsidRPr="008E1D5B">
        <w:rPr>
          <w:rFonts w:ascii="Times New Roman" w:eastAsia="Calibri" w:hAnsi="Times New Roman" w:cs="Times New Roman"/>
          <w:sz w:val="24"/>
          <w:szCs w:val="24"/>
        </w:rPr>
        <w:t>Какая погода весной. Погода в апреле очень переменчива. Какие праздники отмечают весной? Мы готовимся к празднику. Что мы делаем на праздниках? Мы играем и поем. Что бы вы еще хотели повторить?  Праздники в России и Германии . Наш классный праздник .</w:t>
      </w:r>
    </w:p>
    <w:p w:rsidR="00725D07" w:rsidRPr="002D7F2E" w:rsidRDefault="00725D07" w:rsidP="004F6321">
      <w:pPr>
        <w:pStyle w:val="ae"/>
        <w:jc w:val="center"/>
        <w:rPr>
          <w:b/>
        </w:rPr>
      </w:pPr>
      <w:r w:rsidRPr="002D7F2E">
        <w:rPr>
          <w:b/>
        </w:rPr>
        <w:t>Коммуникативные умения</w:t>
      </w:r>
    </w:p>
    <w:p w:rsidR="00725D07" w:rsidRDefault="00725D07" w:rsidP="004F6321">
      <w:pPr>
        <w:pStyle w:val="ae"/>
        <w:jc w:val="center"/>
        <w:rPr>
          <w:b/>
        </w:rPr>
      </w:pPr>
      <w:r w:rsidRPr="002D7F2E">
        <w:rPr>
          <w:b/>
        </w:rPr>
        <w:t>по видам речевой деятельности</w:t>
      </w:r>
    </w:p>
    <w:p w:rsidR="00725D07" w:rsidRDefault="00725D07" w:rsidP="004F6321">
      <w:pPr>
        <w:pStyle w:val="ae"/>
        <w:rPr>
          <w:b/>
        </w:rPr>
      </w:pPr>
      <w:r>
        <w:rPr>
          <w:b/>
        </w:rPr>
        <w:t>В русле говорения:</w:t>
      </w:r>
    </w:p>
    <w:p w:rsidR="00725D07" w:rsidRDefault="00725D07" w:rsidP="004F6321">
      <w:pPr>
        <w:pStyle w:val="ae"/>
        <w:numPr>
          <w:ilvl w:val="0"/>
          <w:numId w:val="26"/>
        </w:numPr>
        <w:ind w:left="0" w:firstLine="0"/>
      </w:pPr>
      <w:r w:rsidRPr="002D7F2E">
        <w:t>диалогическая форма</w:t>
      </w:r>
      <w:r>
        <w:t>. Ум</w:t>
      </w:r>
    </w:p>
    <w:p w:rsidR="00725D07" w:rsidRDefault="00725D07" w:rsidP="004F6321">
      <w:pPr>
        <w:pStyle w:val="ae"/>
      </w:pPr>
      <w:r>
        <w:t>Умение вести диалоги в типичных ситуациях</w:t>
      </w:r>
    </w:p>
    <w:p w:rsidR="00725D07" w:rsidRDefault="00725D07" w:rsidP="004F6321">
      <w:pPr>
        <w:pStyle w:val="ae"/>
        <w:numPr>
          <w:ilvl w:val="0"/>
          <w:numId w:val="26"/>
        </w:numPr>
        <w:ind w:left="0" w:firstLine="0"/>
      </w:pPr>
      <w:r>
        <w:t>монологическая форма</w:t>
      </w:r>
    </w:p>
    <w:p w:rsidR="00725D07" w:rsidRDefault="00725D07" w:rsidP="004F6321">
      <w:pPr>
        <w:pStyle w:val="ae"/>
      </w:pPr>
      <w:r>
        <w:t>Уметь пользоваться основными коммуникативными типами речи: описание, сообщение, рассказ, характеристика персонажей</w:t>
      </w:r>
    </w:p>
    <w:p w:rsidR="00725D07" w:rsidRDefault="00725D07" w:rsidP="004F6321">
      <w:pPr>
        <w:pStyle w:val="ae"/>
        <w:rPr>
          <w:b/>
        </w:rPr>
      </w:pPr>
      <w:r w:rsidRPr="002D7F2E">
        <w:rPr>
          <w:b/>
        </w:rPr>
        <w:t>В русле аудирования:</w:t>
      </w:r>
    </w:p>
    <w:p w:rsidR="00725D07" w:rsidRDefault="00725D07" w:rsidP="004F6321">
      <w:pPr>
        <w:pStyle w:val="ae"/>
      </w:pPr>
      <w:r w:rsidRPr="002D7F2E">
        <w:t>Воспринимать на слух и понимать речь учителя</w:t>
      </w:r>
      <w:r>
        <w:t>, одноклассников на уроке в процессе общения, тексты в аудиозаписи</w:t>
      </w:r>
    </w:p>
    <w:p w:rsidR="00725D07" w:rsidRDefault="00725D07" w:rsidP="004F6321">
      <w:pPr>
        <w:pStyle w:val="ae"/>
        <w:rPr>
          <w:b/>
        </w:rPr>
      </w:pPr>
      <w:r w:rsidRPr="002D7F2E">
        <w:rPr>
          <w:b/>
        </w:rPr>
        <w:t>В русле чтения</w:t>
      </w:r>
      <w:r>
        <w:rPr>
          <w:b/>
        </w:rPr>
        <w:t>:</w:t>
      </w:r>
    </w:p>
    <w:p w:rsidR="00725D07" w:rsidRDefault="00725D07" w:rsidP="004F6321">
      <w:pPr>
        <w:pStyle w:val="ae"/>
      </w:pPr>
      <w:r w:rsidRPr="002D7F2E">
        <w:t>Читать вслух небольшие тексты</w:t>
      </w:r>
      <w:r>
        <w:t>, понимать тексты, находить необходимую информацию</w:t>
      </w:r>
    </w:p>
    <w:p w:rsidR="00725D07" w:rsidRDefault="00725D07" w:rsidP="004F6321">
      <w:pPr>
        <w:pStyle w:val="ae"/>
        <w:rPr>
          <w:b/>
        </w:rPr>
      </w:pPr>
      <w:r w:rsidRPr="002D7F2E">
        <w:rPr>
          <w:b/>
        </w:rPr>
        <w:lastRenderedPageBreak/>
        <w:t>В русле письма:</w:t>
      </w:r>
    </w:p>
    <w:p w:rsidR="00725D07" w:rsidRPr="00210E28" w:rsidRDefault="00725D07" w:rsidP="004F6321">
      <w:pPr>
        <w:pStyle w:val="ae"/>
      </w:pPr>
      <w:r w:rsidRPr="00210E28">
        <w:t>Владеть техникой письма, основами письменной речи</w:t>
      </w:r>
      <w:r>
        <w:t>, писать с опорой на образец</w:t>
      </w:r>
    </w:p>
    <w:p w:rsidR="00725D07" w:rsidRPr="002D7F2E" w:rsidRDefault="00725D07" w:rsidP="004F6321">
      <w:pPr>
        <w:pStyle w:val="ae"/>
        <w:jc w:val="both"/>
      </w:pPr>
    </w:p>
    <w:p w:rsidR="00725D07" w:rsidRPr="00A77948" w:rsidRDefault="00725D07" w:rsidP="004F6321">
      <w:pPr>
        <w:pStyle w:val="ae"/>
        <w:jc w:val="center"/>
        <w:rPr>
          <w:b/>
        </w:rPr>
      </w:pPr>
      <w:r w:rsidRPr="00A77948">
        <w:rPr>
          <w:b/>
        </w:rPr>
        <w:t>Языковые средства и навыки пользования ими</w:t>
      </w:r>
    </w:p>
    <w:p w:rsidR="00725D07" w:rsidRPr="00A77948" w:rsidRDefault="00725D07" w:rsidP="004F6321">
      <w:pPr>
        <w:pStyle w:val="ae"/>
        <w:jc w:val="both"/>
      </w:pPr>
      <w:r w:rsidRPr="00A77948">
        <w:rPr>
          <w:b/>
        </w:rPr>
        <w:t>Графика, каллиграфия, орфография</w:t>
      </w:r>
      <w:r w:rsidRPr="00A77948">
        <w:t>. Все буквы немецкого алфавита. Звукобуквенные соответствия. Основные буквосочетания. Основные правила чтения и орфографии. Написание наиболее употребительных слов, вошедших в активный словарь.</w:t>
      </w:r>
    </w:p>
    <w:p w:rsidR="00725D07" w:rsidRPr="00A77948" w:rsidRDefault="00725D07" w:rsidP="004F6321">
      <w:pPr>
        <w:pStyle w:val="ae"/>
        <w:jc w:val="both"/>
      </w:pPr>
      <w:r w:rsidRPr="00A77948">
        <w:rPr>
          <w:b/>
        </w:rPr>
        <w:t>Фонетическая сторона речи</w:t>
      </w:r>
      <w:r w:rsidRPr="00A77948">
        <w:t>. Все звуки немецкого языка.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служебных словах (артиклях, союзах, предлогах). Членение предложения на смысловые группы. Ритмико-интонационные особенности повествовательного, побудительного и вопросительного предложений. Интонация перечисления.</w:t>
      </w:r>
    </w:p>
    <w:p w:rsidR="00725D07" w:rsidRPr="00A77948" w:rsidRDefault="00725D07" w:rsidP="004F6321">
      <w:pPr>
        <w:pStyle w:val="ae"/>
        <w:jc w:val="both"/>
      </w:pPr>
      <w:r w:rsidRPr="00A77948">
        <w:rPr>
          <w:b/>
        </w:rPr>
        <w:t>Лексическая сторона речи</w:t>
      </w:r>
      <w:r w:rsidRPr="00A77948">
        <w:t xml:space="preserve">.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отражающие культуру немецкоговорящих стран. Интернациональные слова </w:t>
      </w:r>
      <w:r w:rsidRPr="00A77948">
        <w:rPr>
          <w:i/>
        </w:rPr>
        <w:t>(</w:t>
      </w:r>
      <w:r w:rsidRPr="00A77948">
        <w:rPr>
          <w:i/>
          <w:lang w:val="en-US"/>
        </w:rPr>
        <w:t>dasKino</w:t>
      </w:r>
      <w:r w:rsidRPr="00A77948">
        <w:rPr>
          <w:i/>
        </w:rPr>
        <w:t xml:space="preserve">, </w:t>
      </w:r>
      <w:r w:rsidRPr="00A77948">
        <w:rPr>
          <w:i/>
          <w:lang w:val="en-US"/>
        </w:rPr>
        <w:t>dieFabrik</w:t>
      </w:r>
      <w:r w:rsidRPr="00A77948">
        <w:rPr>
          <w:i/>
        </w:rPr>
        <w:t>)</w:t>
      </w:r>
      <w:r w:rsidRPr="00A77948">
        <w:t xml:space="preserve">. Начальные представления о способах словообразования: суффиксация </w:t>
      </w:r>
      <w:r w:rsidRPr="00A77948">
        <w:rPr>
          <w:i/>
        </w:rPr>
        <w:t>(-</w:t>
      </w:r>
      <w:r w:rsidRPr="00A77948">
        <w:rPr>
          <w:i/>
          <w:lang w:val="en-US"/>
        </w:rPr>
        <w:t>er</w:t>
      </w:r>
      <w:r w:rsidRPr="00A77948">
        <w:rPr>
          <w:i/>
        </w:rPr>
        <w:t>, -</w:t>
      </w:r>
      <w:r w:rsidRPr="00A77948">
        <w:rPr>
          <w:i/>
          <w:lang w:val="en-US"/>
        </w:rPr>
        <w:t>in</w:t>
      </w:r>
      <w:r w:rsidRPr="00A77948">
        <w:rPr>
          <w:i/>
        </w:rPr>
        <w:t>, -</w:t>
      </w:r>
      <w:r w:rsidRPr="00A77948">
        <w:rPr>
          <w:i/>
          <w:lang w:val="en-US"/>
        </w:rPr>
        <w:t>chen</w:t>
      </w:r>
      <w:r w:rsidRPr="00A77948">
        <w:rPr>
          <w:i/>
        </w:rPr>
        <w:t>, -</w:t>
      </w:r>
      <w:r w:rsidRPr="00A77948">
        <w:rPr>
          <w:i/>
          <w:lang w:val="en-US"/>
        </w:rPr>
        <w:t>lein</w:t>
      </w:r>
      <w:r w:rsidRPr="00A77948">
        <w:rPr>
          <w:i/>
        </w:rPr>
        <w:t>, -</w:t>
      </w:r>
      <w:r w:rsidRPr="00A77948">
        <w:rPr>
          <w:i/>
          <w:lang w:val="en-US"/>
        </w:rPr>
        <w:t>tion</w:t>
      </w:r>
      <w:r w:rsidRPr="00A77948">
        <w:rPr>
          <w:i/>
        </w:rPr>
        <w:t>, -</w:t>
      </w:r>
      <w:r w:rsidRPr="00A77948">
        <w:rPr>
          <w:i/>
          <w:lang w:val="en-US"/>
        </w:rPr>
        <w:t>ist</w:t>
      </w:r>
      <w:r w:rsidRPr="00A77948">
        <w:rPr>
          <w:i/>
        </w:rPr>
        <w:t>)</w:t>
      </w:r>
      <w:r w:rsidRPr="00A77948">
        <w:t xml:space="preserve">; словосложение </w:t>
      </w:r>
      <w:r w:rsidRPr="00A77948">
        <w:rPr>
          <w:i/>
        </w:rPr>
        <w:t>(</w:t>
      </w:r>
      <w:r w:rsidRPr="00A77948">
        <w:rPr>
          <w:i/>
          <w:lang w:val="en-US"/>
        </w:rPr>
        <w:t>dasLehrbuch</w:t>
      </w:r>
      <w:r w:rsidRPr="00A77948">
        <w:rPr>
          <w:i/>
        </w:rPr>
        <w:t>)</w:t>
      </w:r>
      <w:r w:rsidRPr="00A77948">
        <w:t xml:space="preserve">; конверсия </w:t>
      </w:r>
      <w:r w:rsidRPr="00A77948">
        <w:rPr>
          <w:i/>
        </w:rPr>
        <w:t>(</w:t>
      </w:r>
      <w:r w:rsidRPr="00A77948">
        <w:rPr>
          <w:i/>
          <w:lang w:val="en-US"/>
        </w:rPr>
        <w:t>dasLesen</w:t>
      </w:r>
      <w:r w:rsidRPr="00A77948">
        <w:rPr>
          <w:i/>
        </w:rPr>
        <w:t xml:space="preserve">, </w:t>
      </w:r>
      <w:r w:rsidRPr="00A77948">
        <w:rPr>
          <w:i/>
          <w:lang w:val="en-US"/>
        </w:rPr>
        <w:t>dieK</w:t>
      </w:r>
      <w:r w:rsidRPr="00A77948">
        <w:rPr>
          <w:i/>
        </w:rPr>
        <w:t>ä</w:t>
      </w:r>
      <w:r w:rsidRPr="00A77948">
        <w:rPr>
          <w:i/>
          <w:lang w:val="en-US"/>
        </w:rPr>
        <w:t>lte</w:t>
      </w:r>
      <w:r w:rsidRPr="00A77948">
        <w:rPr>
          <w:i/>
        </w:rPr>
        <w:t>)</w:t>
      </w:r>
      <w:r w:rsidRPr="00A77948">
        <w:t>.</w:t>
      </w:r>
    </w:p>
    <w:p w:rsidR="00725D07" w:rsidRPr="00A77948" w:rsidRDefault="00725D07" w:rsidP="004F6321">
      <w:pPr>
        <w:pStyle w:val="ae"/>
        <w:jc w:val="both"/>
      </w:pPr>
      <w:r w:rsidRPr="00A77948">
        <w:rPr>
          <w:b/>
        </w:rPr>
        <w:t>Грамматическая сторона речи</w:t>
      </w:r>
      <w:r w:rsidRPr="00A77948">
        <w:t xml:space="preserve">. Основные коммуникативные типы предложений: повествовательное, побудительное, вопросительное. Общий и специальный вопросы. Вопросительные слова </w:t>
      </w:r>
      <w:r w:rsidRPr="00A77948">
        <w:rPr>
          <w:i/>
          <w:lang w:val="de-DE"/>
        </w:rPr>
        <w:t>wer</w:t>
      </w:r>
      <w:r w:rsidRPr="00A77948">
        <w:rPr>
          <w:i/>
        </w:rPr>
        <w:t xml:space="preserve">, </w:t>
      </w:r>
      <w:r w:rsidRPr="00A77948">
        <w:rPr>
          <w:i/>
          <w:lang w:val="de-DE"/>
        </w:rPr>
        <w:t>was</w:t>
      </w:r>
      <w:r w:rsidRPr="00A77948">
        <w:rPr>
          <w:i/>
        </w:rPr>
        <w:t xml:space="preserve">, </w:t>
      </w:r>
      <w:r w:rsidRPr="00A77948">
        <w:rPr>
          <w:i/>
          <w:lang w:val="de-DE"/>
        </w:rPr>
        <w:t>wie</w:t>
      </w:r>
      <w:r w:rsidRPr="00A77948">
        <w:rPr>
          <w:i/>
        </w:rPr>
        <w:t xml:space="preserve">, </w:t>
      </w:r>
      <w:r w:rsidRPr="00A77948">
        <w:rPr>
          <w:i/>
          <w:lang w:val="de-DE"/>
        </w:rPr>
        <w:t>warum</w:t>
      </w:r>
      <w:r w:rsidRPr="00A77948">
        <w:rPr>
          <w:i/>
        </w:rPr>
        <w:t xml:space="preserve">, </w:t>
      </w:r>
      <w:r w:rsidRPr="00A77948">
        <w:rPr>
          <w:i/>
          <w:lang w:val="de-DE"/>
        </w:rPr>
        <w:t>wo</w:t>
      </w:r>
      <w:r w:rsidRPr="00A77948">
        <w:rPr>
          <w:i/>
        </w:rPr>
        <w:t xml:space="preserve">, </w:t>
      </w:r>
      <w:r w:rsidRPr="00A77948">
        <w:rPr>
          <w:i/>
          <w:lang w:val="de-DE"/>
        </w:rPr>
        <w:t>wohin</w:t>
      </w:r>
      <w:r w:rsidRPr="00A77948">
        <w:rPr>
          <w:i/>
        </w:rPr>
        <w:t xml:space="preserve">, </w:t>
      </w:r>
      <w:r w:rsidRPr="00A77948">
        <w:rPr>
          <w:i/>
          <w:lang w:val="de-DE"/>
        </w:rPr>
        <w:t>wann</w:t>
      </w:r>
      <w:r w:rsidRPr="00A77948">
        <w:t>. Порядок слов в предложении. Утвердительные и отрицательные предложения. Простое предложение с простым глагольным сказуемым (</w:t>
      </w:r>
      <w:r w:rsidRPr="00A77948">
        <w:rPr>
          <w:i/>
          <w:lang w:val="de-DE"/>
        </w:rPr>
        <w:t>Wirlesengern</w:t>
      </w:r>
      <w:r w:rsidRPr="00A77948">
        <w:rPr>
          <w:i/>
        </w:rPr>
        <w:t>.</w:t>
      </w:r>
      <w:r w:rsidRPr="00A77948">
        <w:t>), составным именным сказуемым (</w:t>
      </w:r>
      <w:r w:rsidRPr="00A77948">
        <w:rPr>
          <w:i/>
          <w:lang w:val="de-DE"/>
        </w:rPr>
        <w:t>MeineFamilieistgro</w:t>
      </w:r>
      <w:r w:rsidRPr="00A77948">
        <w:rPr>
          <w:i/>
        </w:rPr>
        <w:t>ß.</w:t>
      </w:r>
      <w:r w:rsidRPr="00A77948">
        <w:t>) и составным глагольным сказуемым (</w:t>
      </w:r>
      <w:r w:rsidRPr="00A77948">
        <w:rPr>
          <w:i/>
          <w:lang w:val="de-DE"/>
        </w:rPr>
        <w:t>IchlerneDeutschsprechen</w:t>
      </w:r>
      <w:r w:rsidRPr="00A77948">
        <w:rPr>
          <w:i/>
        </w:rPr>
        <w:t>.</w:t>
      </w:r>
      <w:r w:rsidRPr="00A77948">
        <w:t>). Безличные предложения (</w:t>
      </w:r>
      <w:r w:rsidRPr="00A77948">
        <w:rPr>
          <w:i/>
          <w:lang w:val="en-US"/>
        </w:rPr>
        <w:t>Esistkalt</w:t>
      </w:r>
      <w:r w:rsidRPr="00A77948">
        <w:rPr>
          <w:i/>
        </w:rPr>
        <w:t>.</w:t>
      </w:r>
      <w:r w:rsidRPr="00A77948">
        <w:rPr>
          <w:i/>
          <w:lang w:val="en-US"/>
        </w:rPr>
        <w:t>Esschneit</w:t>
      </w:r>
      <w:r w:rsidRPr="00A77948">
        <w:rPr>
          <w:i/>
        </w:rPr>
        <w:t>.</w:t>
      </w:r>
      <w:r w:rsidRPr="00A77948">
        <w:t>). Побудительные предложения (</w:t>
      </w:r>
      <w:r w:rsidRPr="00A77948">
        <w:rPr>
          <w:i/>
          <w:lang w:val="de-DE"/>
        </w:rPr>
        <w:t>Hilfmirbitte</w:t>
      </w:r>
      <w:r w:rsidRPr="00A77948">
        <w:rPr>
          <w:i/>
        </w:rPr>
        <w:t>!</w:t>
      </w:r>
      <w:r w:rsidRPr="00A77948">
        <w:t xml:space="preserve">). Предложения с оборотом </w:t>
      </w:r>
      <w:r w:rsidRPr="00A77948">
        <w:rPr>
          <w:i/>
          <w:lang w:val="de-DE"/>
        </w:rPr>
        <w:t>Esgibt</w:t>
      </w:r>
      <w:r w:rsidRPr="00A77948">
        <w:rPr>
          <w:i/>
        </w:rPr>
        <w:t xml:space="preserve"> …</w:t>
      </w:r>
      <w:r w:rsidRPr="00A77948">
        <w:t xml:space="preserve"> .  Простые распространённые предложения. Предложения с однородными членами. Сложносочинённые предложения с союзами </w:t>
      </w:r>
      <w:r w:rsidRPr="00A77948">
        <w:rPr>
          <w:i/>
          <w:lang w:val="de-DE"/>
        </w:rPr>
        <w:t>und</w:t>
      </w:r>
      <w:r w:rsidRPr="00A77948">
        <w:rPr>
          <w:i/>
        </w:rPr>
        <w:t xml:space="preserve">, </w:t>
      </w:r>
      <w:r w:rsidRPr="00A77948">
        <w:rPr>
          <w:i/>
          <w:lang w:val="de-DE"/>
        </w:rPr>
        <w:t>aber</w:t>
      </w:r>
      <w:r w:rsidRPr="00A77948">
        <w:t>.</w:t>
      </w:r>
    </w:p>
    <w:p w:rsidR="00725D07" w:rsidRPr="00A77948" w:rsidRDefault="00725D07" w:rsidP="004F6321">
      <w:pPr>
        <w:pStyle w:val="ae"/>
        <w:jc w:val="both"/>
      </w:pPr>
      <w:r w:rsidRPr="00A77948">
        <w:t xml:space="preserve">Грамматические формы изъявительного наклонения: </w:t>
      </w:r>
      <w:r w:rsidRPr="00A77948">
        <w:rPr>
          <w:i/>
          <w:lang w:val="de-DE"/>
        </w:rPr>
        <w:t>Pr</w:t>
      </w:r>
      <w:r w:rsidRPr="00A77948">
        <w:rPr>
          <w:i/>
        </w:rPr>
        <w:t>ä</w:t>
      </w:r>
      <w:r w:rsidRPr="00A77948">
        <w:rPr>
          <w:i/>
          <w:lang w:val="de-DE"/>
        </w:rPr>
        <w:t>sens</w:t>
      </w:r>
      <w:r w:rsidRPr="00A77948">
        <w:rPr>
          <w:i/>
        </w:rPr>
        <w:t xml:space="preserve">, </w:t>
      </w:r>
      <w:r w:rsidRPr="00A77948">
        <w:rPr>
          <w:i/>
          <w:lang w:val="en-US"/>
        </w:rPr>
        <w:t>Perfekt</w:t>
      </w:r>
      <w:r w:rsidRPr="00A77948">
        <w:rPr>
          <w:i/>
        </w:rPr>
        <w:t xml:space="preserve">. </w:t>
      </w:r>
      <w:r w:rsidRPr="00A77948">
        <w:t xml:space="preserve">Слабые и сильные глаголы. Вспомогательные глаголы </w:t>
      </w:r>
      <w:r w:rsidRPr="00A77948">
        <w:rPr>
          <w:i/>
          <w:lang w:val="de-DE"/>
        </w:rPr>
        <w:t>haben</w:t>
      </w:r>
      <w:r w:rsidRPr="00A77948">
        <w:rPr>
          <w:i/>
        </w:rPr>
        <w:t xml:space="preserve">, </w:t>
      </w:r>
      <w:r w:rsidRPr="00A77948">
        <w:rPr>
          <w:i/>
          <w:lang w:val="de-DE"/>
        </w:rPr>
        <w:t>sein</w:t>
      </w:r>
      <w:r w:rsidRPr="00A77948">
        <w:t xml:space="preserve">. Модальные глаголы </w:t>
      </w:r>
      <w:r w:rsidRPr="00A77948">
        <w:rPr>
          <w:i/>
          <w:lang w:val="en-US"/>
        </w:rPr>
        <w:t>k</w:t>
      </w:r>
      <w:r w:rsidRPr="00A77948">
        <w:rPr>
          <w:i/>
        </w:rPr>
        <w:t>ö</w:t>
      </w:r>
      <w:r w:rsidRPr="00A77948">
        <w:rPr>
          <w:i/>
          <w:lang w:val="en-US"/>
        </w:rPr>
        <w:t>nnen</w:t>
      </w:r>
      <w:r w:rsidRPr="00A77948">
        <w:rPr>
          <w:i/>
        </w:rPr>
        <w:t xml:space="preserve">, </w:t>
      </w:r>
      <w:r w:rsidRPr="00A77948">
        <w:rPr>
          <w:i/>
          <w:lang w:val="en-US"/>
        </w:rPr>
        <w:t>wollen</w:t>
      </w:r>
      <w:r w:rsidRPr="00A77948">
        <w:rPr>
          <w:i/>
        </w:rPr>
        <w:t xml:space="preserve">, </w:t>
      </w:r>
      <w:r w:rsidRPr="00A77948">
        <w:rPr>
          <w:i/>
          <w:lang w:val="de-DE"/>
        </w:rPr>
        <w:t>m</w:t>
      </w:r>
      <w:r w:rsidRPr="00A77948">
        <w:rPr>
          <w:i/>
        </w:rPr>
        <w:t>ü</w:t>
      </w:r>
      <w:r w:rsidRPr="00A77948">
        <w:rPr>
          <w:i/>
          <w:lang w:val="en-US"/>
        </w:rPr>
        <w:t>ssen</w:t>
      </w:r>
      <w:r w:rsidRPr="00A77948">
        <w:rPr>
          <w:i/>
        </w:rPr>
        <w:t xml:space="preserve">, </w:t>
      </w:r>
      <w:r w:rsidRPr="00A77948">
        <w:rPr>
          <w:i/>
          <w:lang w:val="en-US"/>
        </w:rPr>
        <w:t>sollen</w:t>
      </w:r>
      <w:r w:rsidRPr="00A77948">
        <w:t>. Неопределенная форма глагола (</w:t>
      </w:r>
      <w:r w:rsidRPr="00A77948">
        <w:rPr>
          <w:i/>
          <w:lang w:val="en-US"/>
        </w:rPr>
        <w:t>Infinitiv</w:t>
      </w:r>
      <w:r w:rsidRPr="00A77948">
        <w:t>).</w:t>
      </w:r>
    </w:p>
    <w:p w:rsidR="00725D07" w:rsidRPr="00A77948" w:rsidRDefault="00725D07" w:rsidP="004F6321">
      <w:pPr>
        <w:pStyle w:val="ae"/>
        <w:jc w:val="both"/>
      </w:pPr>
      <w:r w:rsidRPr="00A77948">
        <w:t xml:space="preserve">Существительные в единственном и множественном числе с определённым/ неопределённым и нулевым артиклем. </w:t>
      </w:r>
    </w:p>
    <w:p w:rsidR="00725D07" w:rsidRPr="00A77948" w:rsidRDefault="00725D07" w:rsidP="004F6321">
      <w:pPr>
        <w:pStyle w:val="ae"/>
        <w:jc w:val="both"/>
      </w:pPr>
      <w:r w:rsidRPr="00A77948">
        <w:t>Местоимения: личные, притяжательные и указательные (</w:t>
      </w:r>
      <w:r w:rsidRPr="00A77948">
        <w:rPr>
          <w:i/>
          <w:lang w:val="de-DE"/>
        </w:rPr>
        <w:t>ich</w:t>
      </w:r>
      <w:r w:rsidRPr="00A77948">
        <w:rPr>
          <w:i/>
        </w:rPr>
        <w:t xml:space="preserve">, </w:t>
      </w:r>
      <w:r w:rsidRPr="00A77948">
        <w:rPr>
          <w:i/>
          <w:lang w:val="de-DE"/>
        </w:rPr>
        <w:t>du</w:t>
      </w:r>
      <w:r w:rsidRPr="00A77948">
        <w:rPr>
          <w:i/>
        </w:rPr>
        <w:t xml:space="preserve">, </w:t>
      </w:r>
      <w:r w:rsidRPr="00A77948">
        <w:rPr>
          <w:i/>
          <w:lang w:val="de-DE"/>
        </w:rPr>
        <w:t>er</w:t>
      </w:r>
      <w:r w:rsidRPr="00A77948">
        <w:rPr>
          <w:i/>
        </w:rPr>
        <w:t xml:space="preserve">, </w:t>
      </w:r>
      <w:r w:rsidRPr="00A77948">
        <w:rPr>
          <w:i/>
          <w:lang w:val="de-DE"/>
        </w:rPr>
        <w:t>mein</w:t>
      </w:r>
      <w:r w:rsidRPr="00A77948">
        <w:rPr>
          <w:i/>
        </w:rPr>
        <w:t xml:space="preserve">, </w:t>
      </w:r>
      <w:r w:rsidRPr="00A77948">
        <w:rPr>
          <w:i/>
          <w:lang w:val="de-DE"/>
        </w:rPr>
        <w:t>dieser</w:t>
      </w:r>
      <w:r w:rsidRPr="00A77948">
        <w:rPr>
          <w:i/>
        </w:rPr>
        <w:t xml:space="preserve">, </w:t>
      </w:r>
      <w:r w:rsidRPr="00A77948">
        <w:rPr>
          <w:i/>
          <w:lang w:val="de-DE"/>
        </w:rPr>
        <w:t>jener</w:t>
      </w:r>
      <w:r w:rsidRPr="00A77948">
        <w:t xml:space="preserve">). Отрицательное местоимение </w:t>
      </w:r>
      <w:r w:rsidRPr="00A77948">
        <w:rPr>
          <w:i/>
          <w:lang w:val="en-US"/>
        </w:rPr>
        <w:t>kein</w:t>
      </w:r>
      <w:r w:rsidRPr="00A77948">
        <w:t xml:space="preserve">. </w:t>
      </w:r>
    </w:p>
    <w:p w:rsidR="00725D07" w:rsidRPr="00A77948" w:rsidRDefault="00725D07" w:rsidP="004F6321">
      <w:pPr>
        <w:pStyle w:val="ae"/>
        <w:jc w:val="both"/>
      </w:pPr>
      <w:r w:rsidRPr="00A77948">
        <w:t xml:space="preserve">Наречия времени: </w:t>
      </w:r>
      <w:r w:rsidRPr="00A77948">
        <w:rPr>
          <w:i/>
          <w:lang w:val="de-DE"/>
        </w:rPr>
        <w:t>heute</w:t>
      </w:r>
      <w:r w:rsidRPr="00A77948">
        <w:rPr>
          <w:i/>
        </w:rPr>
        <w:t xml:space="preserve">, </w:t>
      </w:r>
      <w:r w:rsidRPr="00A77948">
        <w:rPr>
          <w:i/>
          <w:lang w:val="de-DE"/>
        </w:rPr>
        <w:t>oft</w:t>
      </w:r>
      <w:r w:rsidRPr="00A77948">
        <w:rPr>
          <w:i/>
        </w:rPr>
        <w:t xml:space="preserve">, </w:t>
      </w:r>
      <w:r w:rsidRPr="00A77948">
        <w:rPr>
          <w:i/>
          <w:lang w:val="de-DE"/>
        </w:rPr>
        <w:t>nie</w:t>
      </w:r>
      <w:r w:rsidRPr="00A77948">
        <w:rPr>
          <w:i/>
        </w:rPr>
        <w:t xml:space="preserve">, </w:t>
      </w:r>
      <w:r w:rsidRPr="00A77948">
        <w:rPr>
          <w:i/>
          <w:lang w:val="de-DE"/>
        </w:rPr>
        <w:t>schnell</w:t>
      </w:r>
      <w:r w:rsidRPr="00A77948">
        <w:t xml:space="preserve"> и др. </w:t>
      </w:r>
    </w:p>
    <w:p w:rsidR="00725D07" w:rsidRPr="00A77948" w:rsidRDefault="00725D07" w:rsidP="004F6321">
      <w:pPr>
        <w:pStyle w:val="ae"/>
        <w:jc w:val="both"/>
      </w:pPr>
      <w:r w:rsidRPr="00A77948">
        <w:t>Количественные числительные (до 100), порядковые числительные (до 30).</w:t>
      </w:r>
    </w:p>
    <w:p w:rsidR="00725D07" w:rsidRPr="00725D07" w:rsidRDefault="00725D07" w:rsidP="004F6321">
      <w:pPr>
        <w:pStyle w:val="ae"/>
        <w:jc w:val="both"/>
        <w:rPr>
          <w:i/>
          <w:lang w:val="en-US"/>
        </w:rPr>
      </w:pPr>
      <w:r w:rsidRPr="00A77948">
        <w:t>Наиболееупотребительныепредлоги</w:t>
      </w:r>
      <w:r w:rsidRPr="00A77948">
        <w:rPr>
          <w:lang w:val="de-DE"/>
        </w:rPr>
        <w:t xml:space="preserve">: </w:t>
      </w:r>
      <w:r w:rsidRPr="00A77948">
        <w:rPr>
          <w:i/>
          <w:lang w:val="de-DE"/>
        </w:rPr>
        <w:t>in, an, auf, hinter, neben, mit, über, unter, nach, zwischen, vor.</w:t>
      </w:r>
    </w:p>
    <w:p w:rsidR="00725D07" w:rsidRDefault="00725D07" w:rsidP="004F6321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D4000" w:rsidRDefault="00DD4000" w:rsidP="004F6321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D4000" w:rsidRDefault="00DD4000" w:rsidP="004F6321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D4000" w:rsidRDefault="00DD4000" w:rsidP="004F6321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D4000" w:rsidRDefault="00DD4000" w:rsidP="004F6321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D4000" w:rsidRPr="00725D07" w:rsidRDefault="00DD4000" w:rsidP="004F6321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25BC1" w:rsidRPr="00C10A94" w:rsidRDefault="009A511E" w:rsidP="004F6321">
      <w:pPr>
        <w:pStyle w:val="Style6"/>
        <w:widowControl/>
        <w:jc w:val="center"/>
        <w:rPr>
          <w:b/>
        </w:rPr>
      </w:pPr>
      <w:r w:rsidRPr="00C10A94">
        <w:rPr>
          <w:b/>
        </w:rPr>
        <w:lastRenderedPageBreak/>
        <w:t>Т</w:t>
      </w:r>
      <w:r w:rsidR="00522404">
        <w:rPr>
          <w:b/>
        </w:rPr>
        <w:t>ематический</w:t>
      </w:r>
      <w:r w:rsidR="00A25BC1" w:rsidRPr="00C10A94">
        <w:rPr>
          <w:b/>
        </w:rPr>
        <w:t xml:space="preserve"> план</w:t>
      </w:r>
    </w:p>
    <w:p w:rsidR="00A25BC1" w:rsidRPr="00A25BC1" w:rsidRDefault="00A25BC1" w:rsidP="004F6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40" w:type="dxa"/>
        <w:tblInd w:w="240" w:type="dxa"/>
        <w:tblLayout w:type="fixed"/>
        <w:tblLook w:val="0000" w:firstRow="0" w:lastRow="0" w:firstColumn="0" w:lastColumn="0" w:noHBand="0" w:noVBand="0"/>
      </w:tblPr>
      <w:tblGrid>
        <w:gridCol w:w="1258"/>
        <w:gridCol w:w="5414"/>
        <w:gridCol w:w="2268"/>
      </w:tblGrid>
      <w:tr w:rsidR="00A25BC1" w:rsidRPr="00A25BC1" w:rsidTr="009723FD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BC1" w:rsidRPr="00A25BC1" w:rsidRDefault="00A25BC1" w:rsidP="004F632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25BC1" w:rsidRPr="00A25BC1" w:rsidRDefault="00A25BC1" w:rsidP="004F6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BC1" w:rsidRPr="00A25BC1" w:rsidRDefault="00A25BC1" w:rsidP="004F632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C1" w:rsidRPr="00A25BC1" w:rsidRDefault="00A25BC1" w:rsidP="004F632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25BC1" w:rsidRPr="00A25BC1" w:rsidTr="009723FD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BC1" w:rsidRPr="00A25BC1" w:rsidRDefault="00A25BC1" w:rsidP="004F63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BC1" w:rsidRPr="00A25BC1" w:rsidRDefault="00A25BC1" w:rsidP="004F63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D79">
              <w:rPr>
                <w:rFonts w:ascii="Times New Roman" w:hAnsi="Times New Roman" w:cs="Times New Roman"/>
                <w:sz w:val="24"/>
                <w:szCs w:val="24"/>
              </w:rPr>
              <w:t>Курс повторения</w:t>
            </w:r>
            <w:r w:rsidRPr="00A25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Мы уже много знаем и умеем»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C1" w:rsidRPr="00A25BC1" w:rsidRDefault="00885B58" w:rsidP="004F63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5BC1" w:rsidRPr="00A25BC1" w:rsidTr="009723FD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BC1" w:rsidRPr="00A25BC1" w:rsidRDefault="00A25BC1" w:rsidP="004F63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BC1" w:rsidRPr="00A25BC1" w:rsidRDefault="00A12980" w:rsidP="004F63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«Какое было лето</w:t>
            </w:r>
            <w:r w:rsidR="00A25BC1" w:rsidRPr="00A25BC1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C1" w:rsidRPr="00A25BC1" w:rsidRDefault="00427491" w:rsidP="004F63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25BC1" w:rsidRPr="00A25BC1" w:rsidTr="009723FD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BC1" w:rsidRPr="00A25BC1" w:rsidRDefault="00A25BC1" w:rsidP="004F63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BC1" w:rsidRPr="00A25BC1" w:rsidRDefault="00A25BC1" w:rsidP="004F63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«Что нового в школе?»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5D" w:rsidRPr="00A25BC1" w:rsidRDefault="00427491" w:rsidP="004F63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25BC1" w:rsidRPr="00A25BC1" w:rsidTr="009723FD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BC1" w:rsidRPr="00A25BC1" w:rsidRDefault="00A25BC1" w:rsidP="004F63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BC1" w:rsidRPr="00A25BC1" w:rsidRDefault="00A25BC1" w:rsidP="004F63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«Мой дом, квартира»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C1" w:rsidRPr="00A25BC1" w:rsidRDefault="00A7472C" w:rsidP="004F63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5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BC1" w:rsidRPr="00A25BC1" w:rsidTr="009723FD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BC1" w:rsidRPr="00A25BC1" w:rsidRDefault="00A25BC1" w:rsidP="004F63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BC1" w:rsidRPr="00A25BC1" w:rsidRDefault="009A5470" w:rsidP="004F63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делаем мы </w:t>
            </w:r>
            <w:r w:rsidR="00A25BC1" w:rsidRPr="00A25BC1">
              <w:rPr>
                <w:rFonts w:ascii="Times New Roman" w:hAnsi="Times New Roman" w:cs="Times New Roman"/>
                <w:sz w:val="24"/>
                <w:szCs w:val="24"/>
              </w:rPr>
              <w:t>в свободное время?»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C1" w:rsidRPr="00A25BC1" w:rsidRDefault="00A7472C" w:rsidP="004F63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5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BC1" w:rsidRPr="00A25BC1" w:rsidTr="009723FD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BC1" w:rsidRPr="00A25BC1" w:rsidRDefault="00A25BC1" w:rsidP="004F63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BC1" w:rsidRPr="00A25BC1" w:rsidRDefault="00A25BC1" w:rsidP="004F63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«Скоро каникулы!»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C1" w:rsidRPr="00A25BC1" w:rsidRDefault="00A7472C" w:rsidP="004F63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5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BC1" w:rsidRPr="00A25BC1" w:rsidTr="009723FD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BC1" w:rsidRPr="00A25BC1" w:rsidRDefault="00A25BC1" w:rsidP="004F632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BC1" w:rsidRPr="00B11D79" w:rsidRDefault="00A25BC1" w:rsidP="004F63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D7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C1" w:rsidRPr="00B11D79" w:rsidRDefault="00A25BC1" w:rsidP="004F63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7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9A511E" w:rsidRDefault="009A511E" w:rsidP="004F6321">
      <w:pPr>
        <w:rPr>
          <w:rFonts w:ascii="Times New Roman" w:hAnsi="Times New Roman" w:cs="Times New Roman"/>
          <w:sz w:val="24"/>
          <w:szCs w:val="24"/>
        </w:rPr>
      </w:pPr>
    </w:p>
    <w:p w:rsidR="00DD4000" w:rsidRDefault="00DD4000" w:rsidP="004F6321">
      <w:pPr>
        <w:rPr>
          <w:rFonts w:ascii="Times New Roman" w:hAnsi="Times New Roman" w:cs="Times New Roman"/>
          <w:sz w:val="24"/>
          <w:szCs w:val="24"/>
        </w:rPr>
      </w:pPr>
    </w:p>
    <w:p w:rsidR="00DD4000" w:rsidRDefault="00DD4000" w:rsidP="004F6321">
      <w:pPr>
        <w:rPr>
          <w:rFonts w:ascii="Times New Roman" w:hAnsi="Times New Roman" w:cs="Times New Roman"/>
          <w:sz w:val="24"/>
          <w:szCs w:val="24"/>
        </w:rPr>
      </w:pPr>
    </w:p>
    <w:p w:rsidR="00DD4000" w:rsidRDefault="00DD4000" w:rsidP="004F6321">
      <w:pPr>
        <w:rPr>
          <w:rFonts w:ascii="Times New Roman" w:hAnsi="Times New Roman" w:cs="Times New Roman"/>
          <w:sz w:val="24"/>
          <w:szCs w:val="24"/>
        </w:rPr>
      </w:pPr>
    </w:p>
    <w:p w:rsidR="00DD4000" w:rsidRDefault="00DD4000" w:rsidP="004F6321">
      <w:pPr>
        <w:rPr>
          <w:rFonts w:ascii="Times New Roman" w:hAnsi="Times New Roman" w:cs="Times New Roman"/>
          <w:sz w:val="24"/>
          <w:szCs w:val="24"/>
        </w:rPr>
      </w:pPr>
    </w:p>
    <w:p w:rsidR="00DD4000" w:rsidRDefault="00DD4000" w:rsidP="004F6321">
      <w:pPr>
        <w:rPr>
          <w:rFonts w:ascii="Times New Roman" w:hAnsi="Times New Roman" w:cs="Times New Roman"/>
          <w:sz w:val="24"/>
          <w:szCs w:val="24"/>
        </w:rPr>
      </w:pPr>
    </w:p>
    <w:p w:rsidR="00DD4000" w:rsidRDefault="00DD4000" w:rsidP="004F6321">
      <w:pPr>
        <w:rPr>
          <w:rFonts w:ascii="Times New Roman" w:hAnsi="Times New Roman" w:cs="Times New Roman"/>
          <w:sz w:val="24"/>
          <w:szCs w:val="24"/>
        </w:rPr>
      </w:pPr>
    </w:p>
    <w:p w:rsidR="00DD4000" w:rsidRDefault="00DD4000" w:rsidP="004F6321">
      <w:pPr>
        <w:rPr>
          <w:rFonts w:ascii="Times New Roman" w:hAnsi="Times New Roman" w:cs="Times New Roman"/>
          <w:sz w:val="24"/>
          <w:szCs w:val="24"/>
        </w:rPr>
      </w:pPr>
    </w:p>
    <w:p w:rsidR="00DD4000" w:rsidRDefault="00DD4000" w:rsidP="004F6321">
      <w:pPr>
        <w:rPr>
          <w:rFonts w:ascii="Times New Roman" w:hAnsi="Times New Roman" w:cs="Times New Roman"/>
          <w:sz w:val="24"/>
          <w:szCs w:val="24"/>
        </w:rPr>
      </w:pPr>
    </w:p>
    <w:p w:rsidR="00DD4000" w:rsidRDefault="00DD4000" w:rsidP="004F6321">
      <w:pPr>
        <w:rPr>
          <w:rFonts w:ascii="Times New Roman" w:hAnsi="Times New Roman" w:cs="Times New Roman"/>
          <w:sz w:val="24"/>
          <w:szCs w:val="24"/>
        </w:rPr>
      </w:pPr>
    </w:p>
    <w:p w:rsidR="00DD4000" w:rsidRDefault="00DD4000" w:rsidP="004F6321">
      <w:pPr>
        <w:rPr>
          <w:rFonts w:ascii="Times New Roman" w:hAnsi="Times New Roman" w:cs="Times New Roman"/>
          <w:sz w:val="24"/>
          <w:szCs w:val="24"/>
        </w:rPr>
      </w:pPr>
    </w:p>
    <w:p w:rsidR="00DD4000" w:rsidRDefault="00DD4000" w:rsidP="004F6321">
      <w:pPr>
        <w:rPr>
          <w:rFonts w:ascii="Times New Roman" w:hAnsi="Times New Roman" w:cs="Times New Roman"/>
          <w:sz w:val="24"/>
          <w:szCs w:val="24"/>
        </w:rPr>
      </w:pPr>
    </w:p>
    <w:p w:rsidR="00DD4000" w:rsidRDefault="00DD4000" w:rsidP="004F6321">
      <w:pPr>
        <w:rPr>
          <w:rFonts w:ascii="Times New Roman" w:hAnsi="Times New Roman" w:cs="Times New Roman"/>
          <w:sz w:val="24"/>
          <w:szCs w:val="24"/>
        </w:rPr>
      </w:pPr>
    </w:p>
    <w:p w:rsidR="00DD4000" w:rsidRDefault="00DD4000" w:rsidP="004F6321">
      <w:pPr>
        <w:rPr>
          <w:rFonts w:ascii="Times New Roman" w:hAnsi="Times New Roman" w:cs="Times New Roman"/>
          <w:sz w:val="24"/>
          <w:szCs w:val="24"/>
        </w:rPr>
      </w:pPr>
    </w:p>
    <w:p w:rsidR="00DD4000" w:rsidRDefault="00DD4000" w:rsidP="004F6321">
      <w:pPr>
        <w:rPr>
          <w:rFonts w:ascii="Times New Roman" w:hAnsi="Times New Roman" w:cs="Times New Roman"/>
          <w:sz w:val="24"/>
          <w:szCs w:val="24"/>
        </w:rPr>
      </w:pPr>
    </w:p>
    <w:p w:rsidR="00DD4000" w:rsidRDefault="00DD4000" w:rsidP="004F6321">
      <w:pPr>
        <w:rPr>
          <w:rFonts w:ascii="Times New Roman" w:hAnsi="Times New Roman" w:cs="Times New Roman"/>
          <w:sz w:val="24"/>
          <w:szCs w:val="24"/>
        </w:rPr>
      </w:pPr>
    </w:p>
    <w:p w:rsidR="00DD4000" w:rsidRDefault="00DD4000" w:rsidP="004F6321">
      <w:pPr>
        <w:rPr>
          <w:rFonts w:ascii="Times New Roman" w:hAnsi="Times New Roman" w:cs="Times New Roman"/>
          <w:sz w:val="24"/>
          <w:szCs w:val="24"/>
        </w:rPr>
      </w:pPr>
    </w:p>
    <w:p w:rsidR="00DD4000" w:rsidRDefault="00DD4000" w:rsidP="004F6321">
      <w:pPr>
        <w:rPr>
          <w:rFonts w:ascii="Times New Roman" w:hAnsi="Times New Roman" w:cs="Times New Roman"/>
          <w:sz w:val="24"/>
          <w:szCs w:val="24"/>
        </w:rPr>
      </w:pPr>
    </w:p>
    <w:p w:rsidR="00DD4000" w:rsidRDefault="00DD4000" w:rsidP="004F6321">
      <w:pPr>
        <w:rPr>
          <w:rFonts w:ascii="Times New Roman" w:hAnsi="Times New Roman" w:cs="Times New Roman"/>
          <w:sz w:val="24"/>
          <w:szCs w:val="24"/>
        </w:rPr>
      </w:pPr>
    </w:p>
    <w:p w:rsidR="000A67D6" w:rsidRPr="00C10A94" w:rsidRDefault="00C10A94" w:rsidP="004F6321">
      <w:pPr>
        <w:jc w:val="center"/>
        <w:rPr>
          <w:rFonts w:ascii="Times New Roman" w:hAnsi="Times New Roman" w:cs="Times New Roman"/>
          <w:sz w:val="24"/>
          <w:szCs w:val="24"/>
        </w:rPr>
      </w:pPr>
      <w:r w:rsidRPr="00C10A9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0A67D6" w:rsidRDefault="000A67D6" w:rsidP="004F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36" w:type="dxa"/>
        <w:tblLook w:val="04A0" w:firstRow="1" w:lastRow="0" w:firstColumn="1" w:lastColumn="0" w:noHBand="0" w:noVBand="1"/>
      </w:tblPr>
      <w:tblGrid>
        <w:gridCol w:w="1242"/>
        <w:gridCol w:w="4111"/>
        <w:gridCol w:w="1843"/>
        <w:gridCol w:w="1984"/>
      </w:tblGrid>
      <w:tr w:rsidR="000A67D6" w:rsidTr="004F6321">
        <w:tc>
          <w:tcPr>
            <w:tcW w:w="1242" w:type="dxa"/>
          </w:tcPr>
          <w:p w:rsidR="000A67D6" w:rsidRPr="006630FA" w:rsidRDefault="000A67D6" w:rsidP="004F6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F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0A67D6" w:rsidRPr="006630FA" w:rsidRDefault="000A67D6" w:rsidP="004F6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F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0A67D6" w:rsidRPr="006630FA" w:rsidRDefault="000A67D6" w:rsidP="004F6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F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</w:tcPr>
          <w:p w:rsidR="000A67D6" w:rsidRPr="006630FA" w:rsidRDefault="000A67D6" w:rsidP="004F6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F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630FA" w:rsidTr="004F6321">
        <w:tc>
          <w:tcPr>
            <w:tcW w:w="9180" w:type="dxa"/>
            <w:gridSpan w:val="4"/>
          </w:tcPr>
          <w:p w:rsidR="006630FA" w:rsidRDefault="006630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24">
              <w:rPr>
                <w:rFonts w:ascii="Times New Roman" w:hAnsi="Times New Roman" w:cs="Times New Roman"/>
                <w:b/>
                <w:sz w:val="24"/>
                <w:szCs w:val="24"/>
              </w:rPr>
              <w:t>Мы знаем и можем много .Или?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-6+2</w:t>
            </w:r>
            <w:r w:rsidRPr="00CE682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0A67D6" w:rsidTr="004F6321">
        <w:tc>
          <w:tcPr>
            <w:tcW w:w="1242" w:type="dxa"/>
          </w:tcPr>
          <w:p w:rsidR="001218FA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18FA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7D6" w:rsidRDefault="006E612F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1717" w:rsidRDefault="00531717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D6" w:rsidRDefault="000A67D6" w:rsidP="004F63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Что мы можем рассказать о наших друзьях?</w:t>
            </w:r>
          </w:p>
          <w:p w:rsidR="001218FA" w:rsidRPr="00FA68C4" w:rsidRDefault="001218FA" w:rsidP="004F63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Что мы можем рассказать о наших друзьях?</w:t>
            </w:r>
          </w:p>
        </w:tc>
        <w:tc>
          <w:tcPr>
            <w:tcW w:w="1843" w:type="dxa"/>
          </w:tcPr>
          <w:p w:rsidR="000A67D6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18FA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FA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18FA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7D6" w:rsidRDefault="006E1878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1218FA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78" w:rsidRDefault="006E1878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0A67D6" w:rsidTr="004F6321">
        <w:tc>
          <w:tcPr>
            <w:tcW w:w="1242" w:type="dxa"/>
          </w:tcPr>
          <w:p w:rsidR="000A67D6" w:rsidRDefault="00F51795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D6" w:rsidRPr="00FA68C4" w:rsidRDefault="000A67D6" w:rsidP="004F63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Что мы можем рассказать о себе?</w:t>
            </w:r>
          </w:p>
        </w:tc>
        <w:tc>
          <w:tcPr>
            <w:tcW w:w="1843" w:type="dxa"/>
          </w:tcPr>
          <w:p w:rsidR="000A67D6" w:rsidRDefault="00140C29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A67D6" w:rsidRDefault="006E1878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5701F6" w:rsidTr="004F6321">
        <w:tc>
          <w:tcPr>
            <w:tcW w:w="1242" w:type="dxa"/>
          </w:tcPr>
          <w:p w:rsidR="001218FA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18FA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F6" w:rsidRDefault="00F51795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31717" w:rsidRDefault="00531717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1F6" w:rsidRDefault="005701F6" w:rsidP="004F63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Что мы можем рассказать о начале учебного года?</w:t>
            </w:r>
          </w:p>
          <w:p w:rsidR="001218FA" w:rsidRPr="00FA68C4" w:rsidRDefault="001218FA" w:rsidP="004F63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Что мы можем рассказать о начале учебного года?</w:t>
            </w:r>
          </w:p>
        </w:tc>
        <w:tc>
          <w:tcPr>
            <w:tcW w:w="1843" w:type="dxa"/>
          </w:tcPr>
          <w:p w:rsidR="00140C29" w:rsidRDefault="001218FA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  <w:p w:rsidR="001218FA" w:rsidRDefault="001218FA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FA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701F6" w:rsidRDefault="006E1878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1218FA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78" w:rsidRDefault="006E1878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5701F6" w:rsidTr="004F6321">
        <w:tc>
          <w:tcPr>
            <w:tcW w:w="1242" w:type="dxa"/>
          </w:tcPr>
          <w:p w:rsidR="005701F6" w:rsidRDefault="00F51795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1F6" w:rsidRPr="00FA68C4" w:rsidRDefault="005701F6" w:rsidP="004F63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Что мы можем ещё повторить?</w:t>
            </w:r>
          </w:p>
        </w:tc>
        <w:tc>
          <w:tcPr>
            <w:tcW w:w="1843" w:type="dxa"/>
          </w:tcPr>
          <w:p w:rsidR="005701F6" w:rsidRDefault="00140C29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701F6" w:rsidRDefault="006E1878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5701F6" w:rsidTr="004F6321">
        <w:tc>
          <w:tcPr>
            <w:tcW w:w="1242" w:type="dxa"/>
          </w:tcPr>
          <w:p w:rsidR="005701F6" w:rsidRDefault="00F51795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31717" w:rsidRDefault="00531717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1F6" w:rsidRPr="00FA68C4" w:rsidRDefault="005701F6" w:rsidP="004F63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Мы проверяем себя</w:t>
            </w:r>
            <w:r w:rsidR="00531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01F6" w:rsidRPr="00FA68C4" w:rsidRDefault="005701F6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01F6" w:rsidRDefault="00F766EF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701F6" w:rsidRDefault="006E1878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DF781F" w:rsidTr="004F6321">
        <w:tc>
          <w:tcPr>
            <w:tcW w:w="1242" w:type="dxa"/>
          </w:tcPr>
          <w:p w:rsidR="00DF781F" w:rsidRDefault="00F51795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81F" w:rsidRPr="00FA68C4" w:rsidRDefault="00DF781F" w:rsidP="004F63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1843" w:type="dxa"/>
          </w:tcPr>
          <w:p w:rsidR="00DF781F" w:rsidRDefault="00DF781F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F781F" w:rsidRDefault="006E1878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6630FA" w:rsidTr="004F6321">
        <w:tc>
          <w:tcPr>
            <w:tcW w:w="9180" w:type="dxa"/>
            <w:gridSpan w:val="4"/>
          </w:tcPr>
          <w:p w:rsidR="006630FA" w:rsidRDefault="006630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Какое было лето -11+1</w:t>
            </w:r>
            <w:r w:rsidRPr="00DF7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5701F6" w:rsidTr="004F6321">
        <w:tc>
          <w:tcPr>
            <w:tcW w:w="1242" w:type="dxa"/>
          </w:tcPr>
          <w:p w:rsidR="005701F6" w:rsidRDefault="005701F6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717" w:rsidRDefault="00F51795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1F6" w:rsidRPr="00FA68C4" w:rsidRDefault="005701F6" w:rsidP="004F63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31717">
              <w:rPr>
                <w:rFonts w:ascii="Times New Roman" w:hAnsi="Times New Roman" w:cs="Times New Roman"/>
                <w:sz w:val="24"/>
                <w:szCs w:val="24"/>
              </w:rPr>
              <w:t>то делают наши немецкие друзья на летних  каникулах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:rsidR="005701F6" w:rsidRDefault="00140C29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701F6" w:rsidRDefault="006E1878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5701F6" w:rsidTr="004F6321">
        <w:tc>
          <w:tcPr>
            <w:tcW w:w="1242" w:type="dxa"/>
          </w:tcPr>
          <w:p w:rsidR="005701F6" w:rsidRDefault="00F51795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1F6" w:rsidRPr="00FA68C4" w:rsidRDefault="005701F6" w:rsidP="004F63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Здесь летнее письмо</w:t>
            </w:r>
          </w:p>
        </w:tc>
        <w:tc>
          <w:tcPr>
            <w:tcW w:w="1843" w:type="dxa"/>
          </w:tcPr>
          <w:p w:rsidR="005701F6" w:rsidRDefault="00140C29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701F6" w:rsidRDefault="006E1878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5701F6" w:rsidTr="004F6321">
        <w:tc>
          <w:tcPr>
            <w:tcW w:w="1242" w:type="dxa"/>
          </w:tcPr>
          <w:p w:rsidR="005701F6" w:rsidRDefault="005701F6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717" w:rsidRDefault="00F51795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1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1F6" w:rsidRPr="00FA68C4" w:rsidRDefault="005701F6" w:rsidP="004F63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У животных тоже есть летние каникулы?</w:t>
            </w:r>
          </w:p>
        </w:tc>
        <w:tc>
          <w:tcPr>
            <w:tcW w:w="1843" w:type="dxa"/>
          </w:tcPr>
          <w:p w:rsidR="005701F6" w:rsidRDefault="005701F6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29" w:rsidRDefault="00140C29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701F6" w:rsidRDefault="006E1878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</w:tr>
      <w:tr w:rsidR="005701F6" w:rsidTr="004F6321">
        <w:tc>
          <w:tcPr>
            <w:tcW w:w="1242" w:type="dxa"/>
          </w:tcPr>
          <w:p w:rsidR="005701F6" w:rsidRDefault="005701F6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717" w:rsidRDefault="00F51795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1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1F6" w:rsidRPr="00FA68C4" w:rsidRDefault="005701F6" w:rsidP="004F63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Может ли погода летом быть плохой?</w:t>
            </w:r>
          </w:p>
        </w:tc>
        <w:tc>
          <w:tcPr>
            <w:tcW w:w="1843" w:type="dxa"/>
          </w:tcPr>
          <w:p w:rsidR="005701F6" w:rsidRDefault="007F5C37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701F6" w:rsidRDefault="006E1878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5701F6" w:rsidTr="004F6321">
        <w:tc>
          <w:tcPr>
            <w:tcW w:w="1242" w:type="dxa"/>
          </w:tcPr>
          <w:p w:rsidR="001218FA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701F6" w:rsidRDefault="00F51795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1F6" w:rsidRDefault="005701F6" w:rsidP="004F63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Летом у многих детей день рождения</w:t>
            </w:r>
          </w:p>
          <w:p w:rsidR="001218FA" w:rsidRPr="00FA68C4" w:rsidRDefault="001218FA" w:rsidP="004F63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Летом у многих детей день рождения</w:t>
            </w:r>
          </w:p>
        </w:tc>
        <w:tc>
          <w:tcPr>
            <w:tcW w:w="1843" w:type="dxa"/>
          </w:tcPr>
          <w:p w:rsidR="005701F6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18FA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701F6" w:rsidRDefault="006E1878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6E1878" w:rsidRDefault="006E1878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5701F6" w:rsidTr="004F6321">
        <w:tc>
          <w:tcPr>
            <w:tcW w:w="1242" w:type="dxa"/>
          </w:tcPr>
          <w:p w:rsidR="005701F6" w:rsidRDefault="00F51795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31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1F6" w:rsidRPr="00FA68C4" w:rsidRDefault="005701F6" w:rsidP="004F63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1843" w:type="dxa"/>
          </w:tcPr>
          <w:p w:rsidR="005701F6" w:rsidRDefault="00140C29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701F6" w:rsidRDefault="00EF4F79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5701F6" w:rsidTr="004F6321">
        <w:tc>
          <w:tcPr>
            <w:tcW w:w="1242" w:type="dxa"/>
          </w:tcPr>
          <w:p w:rsidR="005701F6" w:rsidRDefault="00F51795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31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1F6" w:rsidRPr="00FA68C4" w:rsidRDefault="005701F6" w:rsidP="004F63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1843" w:type="dxa"/>
          </w:tcPr>
          <w:p w:rsidR="005701F6" w:rsidRDefault="00140C29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701F6" w:rsidRDefault="00EF4F79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5701F6" w:rsidTr="004F6321">
        <w:tc>
          <w:tcPr>
            <w:tcW w:w="1242" w:type="dxa"/>
          </w:tcPr>
          <w:p w:rsidR="001218FA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701F6" w:rsidRDefault="00F51795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31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1F6" w:rsidRDefault="005701F6" w:rsidP="004F63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Что ты ещё хочешь повторить?</w:t>
            </w:r>
          </w:p>
          <w:p w:rsidR="001218FA" w:rsidRPr="00FA68C4" w:rsidRDefault="001218FA" w:rsidP="004F63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Что ты ещё хочешь повторить?</w:t>
            </w:r>
          </w:p>
        </w:tc>
        <w:tc>
          <w:tcPr>
            <w:tcW w:w="1843" w:type="dxa"/>
          </w:tcPr>
          <w:p w:rsidR="005701F6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18FA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4F79" w:rsidRDefault="00EF4F79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  <w:p w:rsidR="005701F6" w:rsidRDefault="00EF4F79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07.11</w:t>
            </w:r>
          </w:p>
        </w:tc>
      </w:tr>
      <w:tr w:rsidR="005701F6" w:rsidTr="004F6321">
        <w:tc>
          <w:tcPr>
            <w:tcW w:w="1242" w:type="dxa"/>
          </w:tcPr>
          <w:p w:rsidR="005701F6" w:rsidRDefault="00F51795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31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701F6" w:rsidRDefault="00531717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проверяем себя сами</w:t>
            </w:r>
          </w:p>
        </w:tc>
        <w:tc>
          <w:tcPr>
            <w:tcW w:w="1843" w:type="dxa"/>
          </w:tcPr>
          <w:p w:rsidR="005701F6" w:rsidRDefault="00140C29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701F6" w:rsidRDefault="00EF4F79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DF781F" w:rsidTr="004F6321">
        <w:tc>
          <w:tcPr>
            <w:tcW w:w="1242" w:type="dxa"/>
          </w:tcPr>
          <w:p w:rsidR="00DF781F" w:rsidRDefault="00F51795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DF781F" w:rsidRDefault="004E0515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приносит удовольствие</w:t>
            </w:r>
          </w:p>
        </w:tc>
        <w:tc>
          <w:tcPr>
            <w:tcW w:w="1843" w:type="dxa"/>
          </w:tcPr>
          <w:p w:rsidR="00DF781F" w:rsidRDefault="00DF781F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F781F" w:rsidRDefault="00EF4F79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83337E" w:rsidTr="004F6321">
        <w:tc>
          <w:tcPr>
            <w:tcW w:w="9180" w:type="dxa"/>
            <w:gridSpan w:val="4"/>
          </w:tcPr>
          <w:p w:rsidR="0083337E" w:rsidRDefault="0083337E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что нового в школе?-11+1</w:t>
            </w:r>
            <w:r w:rsidRPr="00DF781F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5701F6" w:rsidTr="004F6321">
        <w:tc>
          <w:tcPr>
            <w:tcW w:w="1242" w:type="dxa"/>
          </w:tcPr>
          <w:p w:rsidR="005701F6" w:rsidRDefault="00F51795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64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701F6" w:rsidRDefault="00764943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Унаших друзей новый класс.Ау вас?</w:t>
            </w:r>
          </w:p>
        </w:tc>
        <w:tc>
          <w:tcPr>
            <w:tcW w:w="1843" w:type="dxa"/>
          </w:tcPr>
          <w:p w:rsidR="005701F6" w:rsidRDefault="00140C29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701F6" w:rsidRDefault="00EF4F79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217D34" w:rsidTr="004F6321">
        <w:tc>
          <w:tcPr>
            <w:tcW w:w="1242" w:type="dxa"/>
          </w:tcPr>
          <w:p w:rsidR="001218FA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17D34" w:rsidRDefault="00F51795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1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17D34" w:rsidRDefault="00217D34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делаем  в нашем классе?</w:t>
            </w:r>
          </w:p>
          <w:p w:rsidR="001218FA" w:rsidRDefault="001218FA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делаем  в нашем классе?</w:t>
            </w:r>
          </w:p>
        </w:tc>
        <w:tc>
          <w:tcPr>
            <w:tcW w:w="1843" w:type="dxa"/>
          </w:tcPr>
          <w:p w:rsidR="00217D34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18FA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17D34" w:rsidRDefault="00EF4F79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EF4F79" w:rsidRDefault="00EF4F79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217D34" w:rsidTr="004F6321">
        <w:tc>
          <w:tcPr>
            <w:tcW w:w="1242" w:type="dxa"/>
          </w:tcPr>
          <w:p w:rsidR="00217D34" w:rsidRDefault="00F51795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217D34" w:rsidRDefault="00217D34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Сабины и Свена новое расписание.</w:t>
            </w:r>
          </w:p>
        </w:tc>
        <w:tc>
          <w:tcPr>
            <w:tcW w:w="1843" w:type="dxa"/>
          </w:tcPr>
          <w:p w:rsidR="00217D34" w:rsidRDefault="00217D34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17D34" w:rsidRDefault="00E74CD0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217D34" w:rsidTr="004F6321">
        <w:tc>
          <w:tcPr>
            <w:tcW w:w="1242" w:type="dxa"/>
          </w:tcPr>
          <w:p w:rsidR="00217D34" w:rsidRDefault="00F51795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1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17D34" w:rsidRDefault="00217D34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любимые предметы у наших друзей? Ау вас?</w:t>
            </w:r>
          </w:p>
        </w:tc>
        <w:tc>
          <w:tcPr>
            <w:tcW w:w="1843" w:type="dxa"/>
          </w:tcPr>
          <w:p w:rsidR="00217D34" w:rsidRDefault="00217D34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17D34" w:rsidRDefault="00616F22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</w:tr>
      <w:tr w:rsidR="00217D34" w:rsidTr="004F6321">
        <w:tc>
          <w:tcPr>
            <w:tcW w:w="1242" w:type="dxa"/>
          </w:tcPr>
          <w:p w:rsidR="00217D34" w:rsidRDefault="00F51795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217D34" w:rsidRDefault="00217D34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немецкие друзья готовятся к рождеству.</w:t>
            </w:r>
          </w:p>
        </w:tc>
        <w:tc>
          <w:tcPr>
            <w:tcW w:w="1843" w:type="dxa"/>
          </w:tcPr>
          <w:p w:rsidR="00217D34" w:rsidRDefault="00217D34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17D34" w:rsidRDefault="00616F22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</w:tr>
      <w:tr w:rsidR="00217D34" w:rsidTr="004F6321">
        <w:tc>
          <w:tcPr>
            <w:tcW w:w="1242" w:type="dxa"/>
          </w:tcPr>
          <w:p w:rsidR="001218FA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217D34" w:rsidRDefault="00F51795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217D34" w:rsidRDefault="00217D34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играем и поём.</w:t>
            </w:r>
          </w:p>
          <w:p w:rsidR="001218FA" w:rsidRDefault="001218FA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играем и поём.</w:t>
            </w:r>
          </w:p>
        </w:tc>
        <w:tc>
          <w:tcPr>
            <w:tcW w:w="1843" w:type="dxa"/>
          </w:tcPr>
          <w:p w:rsidR="00217D34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18FA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17D34" w:rsidRDefault="00616F22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616F22" w:rsidRDefault="00616F22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217D34" w:rsidTr="004F6321">
        <w:tc>
          <w:tcPr>
            <w:tcW w:w="1242" w:type="dxa"/>
          </w:tcPr>
          <w:p w:rsidR="001218FA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217D34" w:rsidRDefault="00F51795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1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17D34" w:rsidRDefault="00217D34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Хотите вы ещё что-то повторить?</w:t>
            </w:r>
          </w:p>
          <w:p w:rsidR="001218FA" w:rsidRDefault="001218FA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Хотите вы ещё что-то повторить?</w:t>
            </w:r>
          </w:p>
        </w:tc>
        <w:tc>
          <w:tcPr>
            <w:tcW w:w="1843" w:type="dxa"/>
          </w:tcPr>
          <w:p w:rsidR="00217D34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18FA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17D34" w:rsidRDefault="00616F22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616F22" w:rsidRDefault="00616F22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217D34" w:rsidTr="004F6321">
        <w:tc>
          <w:tcPr>
            <w:tcW w:w="1242" w:type="dxa"/>
          </w:tcPr>
          <w:p w:rsidR="00217D34" w:rsidRDefault="00F51795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217D34" w:rsidRDefault="008C39F7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проверяем себя сами.</w:t>
            </w:r>
          </w:p>
        </w:tc>
        <w:tc>
          <w:tcPr>
            <w:tcW w:w="1843" w:type="dxa"/>
          </w:tcPr>
          <w:p w:rsidR="00217D34" w:rsidRDefault="008C39F7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17D34" w:rsidRDefault="00616F22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5345DF" w:rsidTr="004F6321">
        <w:tc>
          <w:tcPr>
            <w:tcW w:w="1242" w:type="dxa"/>
          </w:tcPr>
          <w:p w:rsidR="005345DF" w:rsidRDefault="00F51795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111" w:type="dxa"/>
          </w:tcPr>
          <w:p w:rsidR="005345DF" w:rsidRDefault="00340156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приносит удовольствие</w:t>
            </w:r>
          </w:p>
        </w:tc>
        <w:tc>
          <w:tcPr>
            <w:tcW w:w="1843" w:type="dxa"/>
          </w:tcPr>
          <w:p w:rsidR="005345DF" w:rsidRDefault="00B2461D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345DF" w:rsidRDefault="00616F22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83337E" w:rsidTr="004F6321">
        <w:tc>
          <w:tcPr>
            <w:tcW w:w="9180" w:type="dxa"/>
            <w:gridSpan w:val="4"/>
          </w:tcPr>
          <w:p w:rsidR="0083337E" w:rsidRDefault="0083337E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CC">
              <w:rPr>
                <w:rFonts w:ascii="Times New Roman" w:hAnsi="Times New Roman" w:cs="Times New Roman"/>
                <w:b/>
                <w:sz w:val="24"/>
                <w:szCs w:val="24"/>
              </w:rPr>
              <w:t>У меня дома.Что здесь есть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 10+2</w:t>
            </w:r>
            <w:r w:rsidRPr="00AF21C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8C39F7" w:rsidTr="004F6321">
        <w:tc>
          <w:tcPr>
            <w:tcW w:w="1242" w:type="dxa"/>
          </w:tcPr>
          <w:p w:rsidR="001218FA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218FA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F7" w:rsidRDefault="00F51795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8C39F7" w:rsidRDefault="008C39F7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Сабина рассказывает о своём доме.Авы?</w:t>
            </w:r>
          </w:p>
          <w:p w:rsidR="001218FA" w:rsidRDefault="001218FA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Сабина рассказывает о своём доме.Авы?</w:t>
            </w:r>
          </w:p>
        </w:tc>
        <w:tc>
          <w:tcPr>
            <w:tcW w:w="1843" w:type="dxa"/>
          </w:tcPr>
          <w:p w:rsidR="008C39F7" w:rsidRDefault="001218FA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  <w:p w:rsidR="001218FA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39F7" w:rsidRDefault="00616F22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1218FA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F22" w:rsidRDefault="00616F22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8C39F7" w:rsidTr="004F6321">
        <w:tc>
          <w:tcPr>
            <w:tcW w:w="1242" w:type="dxa"/>
          </w:tcPr>
          <w:p w:rsidR="008C39F7" w:rsidRDefault="00F51795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8C39F7" w:rsidRDefault="008C39F7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живут Свен и Кевин?</w:t>
            </w:r>
          </w:p>
        </w:tc>
        <w:tc>
          <w:tcPr>
            <w:tcW w:w="1843" w:type="dxa"/>
          </w:tcPr>
          <w:p w:rsidR="008C39F7" w:rsidRDefault="008C39F7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39F7" w:rsidRDefault="00616F22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8C39F7" w:rsidTr="004F6321">
        <w:tc>
          <w:tcPr>
            <w:tcW w:w="1242" w:type="dxa"/>
          </w:tcPr>
          <w:p w:rsidR="008C39F7" w:rsidRDefault="00F51795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8C39F7" w:rsidRDefault="008C39F7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квартире .Где что стоит?</w:t>
            </w:r>
          </w:p>
        </w:tc>
        <w:tc>
          <w:tcPr>
            <w:tcW w:w="1843" w:type="dxa"/>
          </w:tcPr>
          <w:p w:rsidR="008C39F7" w:rsidRDefault="008C39F7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39F7" w:rsidRDefault="00616F22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8C39F7" w:rsidTr="004F6321">
        <w:tc>
          <w:tcPr>
            <w:tcW w:w="1242" w:type="dxa"/>
          </w:tcPr>
          <w:p w:rsidR="008C39F7" w:rsidRDefault="00F51795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8C39F7" w:rsidRDefault="008C39F7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Сабина рисует детскую комнату.</w:t>
            </w:r>
          </w:p>
        </w:tc>
        <w:tc>
          <w:tcPr>
            <w:tcW w:w="1843" w:type="dxa"/>
          </w:tcPr>
          <w:p w:rsidR="008C39F7" w:rsidRDefault="008C39F7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39F7" w:rsidRDefault="00616F22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8C39F7" w:rsidTr="004F6321">
        <w:trPr>
          <w:trHeight w:val="385"/>
        </w:trPr>
        <w:tc>
          <w:tcPr>
            <w:tcW w:w="1242" w:type="dxa"/>
          </w:tcPr>
          <w:p w:rsidR="008C39F7" w:rsidRDefault="00F51795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8C39F7" w:rsidRDefault="008C39F7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Марлиз в гостях у Сандры.</w:t>
            </w:r>
          </w:p>
        </w:tc>
        <w:tc>
          <w:tcPr>
            <w:tcW w:w="1843" w:type="dxa"/>
          </w:tcPr>
          <w:p w:rsidR="008C39F7" w:rsidRDefault="008C39F7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39F7" w:rsidRDefault="00616F22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8C39F7" w:rsidTr="004F6321">
        <w:tc>
          <w:tcPr>
            <w:tcW w:w="1242" w:type="dxa"/>
          </w:tcPr>
          <w:p w:rsidR="001218FA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C39F7" w:rsidRDefault="00F51795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8C39F7" w:rsidRDefault="008C39F7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играем и поём.</w:t>
            </w:r>
          </w:p>
          <w:p w:rsidR="001218FA" w:rsidRDefault="001218FA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играем и поём.</w:t>
            </w:r>
          </w:p>
        </w:tc>
        <w:tc>
          <w:tcPr>
            <w:tcW w:w="1843" w:type="dxa"/>
          </w:tcPr>
          <w:p w:rsidR="008C39F7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18FA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39F7" w:rsidRDefault="00C16E1C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C16E1C" w:rsidRDefault="00C16E1C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</w:tr>
      <w:tr w:rsidR="008C39F7" w:rsidTr="004F6321">
        <w:tc>
          <w:tcPr>
            <w:tcW w:w="1242" w:type="dxa"/>
          </w:tcPr>
          <w:p w:rsidR="001218FA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8C39F7" w:rsidRDefault="00F51795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8C39F7" w:rsidRDefault="008C39F7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Хотите вы ещё что-то повторить?</w:t>
            </w:r>
          </w:p>
          <w:p w:rsidR="001218FA" w:rsidRDefault="001218FA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Хотите вы ещё что-то повторить?</w:t>
            </w:r>
          </w:p>
        </w:tc>
        <w:tc>
          <w:tcPr>
            <w:tcW w:w="1843" w:type="dxa"/>
          </w:tcPr>
          <w:p w:rsidR="008C39F7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18FA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39F7" w:rsidRDefault="00C16E1C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C16E1C" w:rsidRDefault="00C16E1C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8C39F7" w:rsidTr="004F6321">
        <w:tc>
          <w:tcPr>
            <w:tcW w:w="1242" w:type="dxa"/>
          </w:tcPr>
          <w:p w:rsidR="001218FA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8C39F7" w:rsidRDefault="00F51795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:rsidR="001218FA" w:rsidRDefault="00FF0795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приносит удовольствие.  </w:t>
            </w:r>
          </w:p>
          <w:p w:rsidR="008C39F7" w:rsidRDefault="00FF0795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проверяем себя сами.</w:t>
            </w:r>
          </w:p>
        </w:tc>
        <w:tc>
          <w:tcPr>
            <w:tcW w:w="1843" w:type="dxa"/>
          </w:tcPr>
          <w:p w:rsidR="008C39F7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18FA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39F7" w:rsidRDefault="00C16E1C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C16E1C" w:rsidRDefault="00C16E1C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83337E" w:rsidTr="004F6321">
        <w:tc>
          <w:tcPr>
            <w:tcW w:w="9180" w:type="dxa"/>
            <w:gridSpan w:val="4"/>
          </w:tcPr>
          <w:p w:rsidR="0083337E" w:rsidRDefault="0083337E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9E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время. Что мы делаем?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-10+2</w:t>
            </w:r>
            <w:r w:rsidRPr="002A779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9D459F" w:rsidTr="004F6321">
        <w:trPr>
          <w:trHeight w:val="709"/>
        </w:trPr>
        <w:tc>
          <w:tcPr>
            <w:tcW w:w="1242" w:type="dxa"/>
          </w:tcPr>
          <w:p w:rsidR="009D459F" w:rsidRDefault="00F51795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D4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D459F" w:rsidRDefault="009D459F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делают наши немецкие друзья в конце недели?</w:t>
            </w:r>
          </w:p>
        </w:tc>
        <w:tc>
          <w:tcPr>
            <w:tcW w:w="1843" w:type="dxa"/>
          </w:tcPr>
          <w:p w:rsidR="009D459F" w:rsidRDefault="009D459F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59F" w:rsidRDefault="009D459F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D459F" w:rsidRDefault="00C16E1C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9D459F" w:rsidTr="004F6321">
        <w:tc>
          <w:tcPr>
            <w:tcW w:w="1242" w:type="dxa"/>
          </w:tcPr>
          <w:p w:rsidR="009D459F" w:rsidRDefault="00F51795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9D4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D459F" w:rsidRDefault="009D459F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делают домашние животные в конце недели?</w:t>
            </w:r>
          </w:p>
        </w:tc>
        <w:tc>
          <w:tcPr>
            <w:tcW w:w="1843" w:type="dxa"/>
          </w:tcPr>
          <w:p w:rsidR="009D459F" w:rsidRDefault="009D459F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D459F" w:rsidRDefault="00C16E1C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9D459F" w:rsidTr="004F6321">
        <w:tc>
          <w:tcPr>
            <w:tcW w:w="1242" w:type="dxa"/>
          </w:tcPr>
          <w:p w:rsidR="009D459F" w:rsidRDefault="00F51795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</w:tcPr>
          <w:p w:rsidR="009D459F" w:rsidRDefault="009D459F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делает семья Свена в конце недели?</w:t>
            </w:r>
          </w:p>
        </w:tc>
        <w:tc>
          <w:tcPr>
            <w:tcW w:w="1843" w:type="dxa"/>
          </w:tcPr>
          <w:p w:rsidR="009D459F" w:rsidRDefault="009D459F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59F" w:rsidRDefault="007B77B8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D459F" w:rsidRDefault="00C16E1C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9D459F" w:rsidTr="004F6321">
        <w:tc>
          <w:tcPr>
            <w:tcW w:w="1242" w:type="dxa"/>
          </w:tcPr>
          <w:p w:rsidR="009D459F" w:rsidRDefault="00F51795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9D459F" w:rsidRDefault="009D459F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ещё могут делать наши немецкие друзья в свободное время? А вы?</w:t>
            </w:r>
          </w:p>
        </w:tc>
        <w:tc>
          <w:tcPr>
            <w:tcW w:w="1843" w:type="dxa"/>
          </w:tcPr>
          <w:p w:rsidR="009D459F" w:rsidRDefault="009D459F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D459F" w:rsidRDefault="00C16E1C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</w:tr>
      <w:tr w:rsidR="009D459F" w:rsidTr="004F6321">
        <w:tc>
          <w:tcPr>
            <w:tcW w:w="1242" w:type="dxa"/>
          </w:tcPr>
          <w:p w:rsidR="001218FA" w:rsidRDefault="008D0DFB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1218FA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59F" w:rsidRDefault="00F51795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9D459F" w:rsidRDefault="009D459F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Пикси  рисует охотно зверей.</w:t>
            </w:r>
            <w:r w:rsidR="00772C96">
              <w:rPr>
                <w:rFonts w:ascii="Times New Roman" w:hAnsi="Times New Roman" w:cs="Times New Roman"/>
                <w:sz w:val="24"/>
                <w:szCs w:val="24"/>
              </w:rPr>
              <w:t>Кого ещё?</w:t>
            </w:r>
          </w:p>
          <w:p w:rsidR="001218FA" w:rsidRDefault="001218FA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Пикси  рисует охотно зверей. Кого ещё?</w:t>
            </w:r>
          </w:p>
        </w:tc>
        <w:tc>
          <w:tcPr>
            <w:tcW w:w="1843" w:type="dxa"/>
          </w:tcPr>
          <w:p w:rsidR="009D459F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18FA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FA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D459F" w:rsidRDefault="00C16E1C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1218FA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E1C" w:rsidRDefault="00C16E1C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9D459F" w:rsidTr="004F6321">
        <w:trPr>
          <w:trHeight w:val="564"/>
        </w:trPr>
        <w:tc>
          <w:tcPr>
            <w:tcW w:w="1242" w:type="dxa"/>
          </w:tcPr>
          <w:p w:rsidR="001218FA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9D459F" w:rsidRDefault="00F51795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</w:tcPr>
          <w:p w:rsidR="001218FA" w:rsidRDefault="00772C96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играем и поём. </w:t>
            </w:r>
          </w:p>
          <w:p w:rsidR="00772C96" w:rsidRDefault="00772C96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Увлечения иХобби.</w:t>
            </w:r>
          </w:p>
        </w:tc>
        <w:tc>
          <w:tcPr>
            <w:tcW w:w="1843" w:type="dxa"/>
          </w:tcPr>
          <w:p w:rsidR="009D459F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18FA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D459F" w:rsidRDefault="00C16E1C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C16E1C" w:rsidRDefault="00C16E1C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9D459F" w:rsidTr="004F6321">
        <w:tc>
          <w:tcPr>
            <w:tcW w:w="1242" w:type="dxa"/>
          </w:tcPr>
          <w:p w:rsidR="001218FA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9D459F" w:rsidRDefault="00F51795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</w:tcPr>
          <w:p w:rsidR="009D459F" w:rsidRDefault="00772C96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Хотите вы ещё что- то повторить ?</w:t>
            </w:r>
          </w:p>
          <w:p w:rsidR="001218FA" w:rsidRDefault="001218FA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Хотите вы ещё что- то повторить ?</w:t>
            </w:r>
          </w:p>
        </w:tc>
        <w:tc>
          <w:tcPr>
            <w:tcW w:w="1843" w:type="dxa"/>
          </w:tcPr>
          <w:p w:rsidR="009D459F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18FA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D459F" w:rsidRDefault="00C16E1C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C16E1C" w:rsidRDefault="00C16E1C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</w:tr>
      <w:tr w:rsidR="009D459F" w:rsidTr="004F6321">
        <w:tc>
          <w:tcPr>
            <w:tcW w:w="1242" w:type="dxa"/>
          </w:tcPr>
          <w:p w:rsidR="001218FA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9D459F" w:rsidRDefault="00F51795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</w:tcPr>
          <w:p w:rsidR="001218FA" w:rsidRDefault="00772C96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проверяем себя сами. </w:t>
            </w:r>
          </w:p>
          <w:p w:rsidR="009D459F" w:rsidRDefault="00772C96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приносит удовольствие.</w:t>
            </w:r>
          </w:p>
        </w:tc>
        <w:tc>
          <w:tcPr>
            <w:tcW w:w="1843" w:type="dxa"/>
          </w:tcPr>
          <w:p w:rsidR="009D459F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18FA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D459F" w:rsidRDefault="00C16E1C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C16E1C" w:rsidRDefault="00C16E1C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83337E" w:rsidTr="004F6321">
        <w:tc>
          <w:tcPr>
            <w:tcW w:w="9180" w:type="dxa"/>
            <w:gridSpan w:val="4"/>
          </w:tcPr>
          <w:p w:rsidR="0083337E" w:rsidRDefault="0083337E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Скоро будут большие каникулы.-10+2</w:t>
            </w:r>
            <w:r w:rsidRPr="002A779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995E68" w:rsidTr="004F6321">
        <w:tc>
          <w:tcPr>
            <w:tcW w:w="1242" w:type="dxa"/>
          </w:tcPr>
          <w:p w:rsidR="00995E68" w:rsidRDefault="00F51795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1" w:type="dxa"/>
          </w:tcPr>
          <w:p w:rsidR="00995E68" w:rsidRDefault="00995E68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говорим о погоде и рисуем.</w:t>
            </w:r>
          </w:p>
        </w:tc>
        <w:tc>
          <w:tcPr>
            <w:tcW w:w="1843" w:type="dxa"/>
          </w:tcPr>
          <w:p w:rsidR="00995E68" w:rsidRDefault="00995E68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95E68" w:rsidRDefault="00C16E1C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995E68" w:rsidTr="004F6321">
        <w:tc>
          <w:tcPr>
            <w:tcW w:w="1242" w:type="dxa"/>
          </w:tcPr>
          <w:p w:rsidR="00995E68" w:rsidRDefault="00F51795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995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95E68" w:rsidRDefault="00995E68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Апрель! Апрель! Он делает что хочет.</w:t>
            </w:r>
          </w:p>
        </w:tc>
        <w:tc>
          <w:tcPr>
            <w:tcW w:w="1843" w:type="dxa"/>
          </w:tcPr>
          <w:p w:rsidR="00995E68" w:rsidRDefault="00995E68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95E68" w:rsidRDefault="00C16E1C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995E68" w:rsidTr="004F6321">
        <w:tc>
          <w:tcPr>
            <w:tcW w:w="1242" w:type="dxa"/>
          </w:tcPr>
          <w:p w:rsidR="00995E68" w:rsidRDefault="00F51795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995E68" w:rsidRDefault="00995E68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празднуют наши друзья весной?</w:t>
            </w:r>
          </w:p>
          <w:p w:rsidR="00995E68" w:rsidRDefault="00995E68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Амы?</w:t>
            </w:r>
          </w:p>
        </w:tc>
        <w:tc>
          <w:tcPr>
            <w:tcW w:w="1843" w:type="dxa"/>
          </w:tcPr>
          <w:p w:rsidR="00995E68" w:rsidRDefault="00995E68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95E68" w:rsidRDefault="00C16E1C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995E68" w:rsidTr="004F6321">
        <w:tc>
          <w:tcPr>
            <w:tcW w:w="1242" w:type="dxa"/>
          </w:tcPr>
          <w:p w:rsidR="00995E68" w:rsidRDefault="00F51795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995E68" w:rsidRDefault="00995E68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готовимся к празднику?</w:t>
            </w:r>
            <w:r w:rsidR="005B1459">
              <w:rPr>
                <w:rFonts w:ascii="Times New Roman" w:hAnsi="Times New Roman" w:cs="Times New Roman"/>
                <w:sz w:val="24"/>
                <w:szCs w:val="24"/>
              </w:rPr>
              <w:t xml:space="preserve"> А наши немецкие друзья?</w:t>
            </w:r>
          </w:p>
        </w:tc>
        <w:tc>
          <w:tcPr>
            <w:tcW w:w="1843" w:type="dxa"/>
          </w:tcPr>
          <w:p w:rsidR="00995E68" w:rsidRDefault="00995E68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95E68" w:rsidRDefault="00C16E1C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5B1459" w:rsidTr="004F6321">
        <w:tc>
          <w:tcPr>
            <w:tcW w:w="1242" w:type="dxa"/>
          </w:tcPr>
          <w:p w:rsidR="005B1459" w:rsidRDefault="00F51795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</w:tcPr>
          <w:p w:rsidR="005B1459" w:rsidRDefault="005B1459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делаем мы на праздниках</w:t>
            </w:r>
          </w:p>
        </w:tc>
        <w:tc>
          <w:tcPr>
            <w:tcW w:w="1843" w:type="dxa"/>
          </w:tcPr>
          <w:p w:rsidR="005B1459" w:rsidRDefault="005B1459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B1459" w:rsidRDefault="00C16E1C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995E68" w:rsidTr="004F6321">
        <w:tc>
          <w:tcPr>
            <w:tcW w:w="1242" w:type="dxa"/>
          </w:tcPr>
          <w:p w:rsidR="001218FA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</w:p>
          <w:p w:rsidR="00995E68" w:rsidRDefault="00F51795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1" w:type="dxa"/>
          </w:tcPr>
          <w:p w:rsidR="00995E68" w:rsidRDefault="00995E68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играем и поём.</w:t>
            </w:r>
          </w:p>
          <w:p w:rsidR="001218FA" w:rsidRDefault="001218FA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играем и поём.</w:t>
            </w:r>
          </w:p>
        </w:tc>
        <w:tc>
          <w:tcPr>
            <w:tcW w:w="1843" w:type="dxa"/>
          </w:tcPr>
          <w:p w:rsidR="00995E68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18FA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95E68" w:rsidRDefault="00C16E1C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C16E1C" w:rsidRDefault="00C16E1C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995E68" w:rsidTr="004F6321">
        <w:tc>
          <w:tcPr>
            <w:tcW w:w="1242" w:type="dxa"/>
          </w:tcPr>
          <w:p w:rsidR="001218FA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995E68" w:rsidRDefault="00F51795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1" w:type="dxa"/>
          </w:tcPr>
          <w:p w:rsidR="00995E68" w:rsidRDefault="00995E68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Хотите вы ещё что-то повторить?</w:t>
            </w:r>
          </w:p>
          <w:p w:rsidR="001218FA" w:rsidRDefault="001218FA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Хотите вы ещё что-то повторить?</w:t>
            </w:r>
          </w:p>
        </w:tc>
        <w:tc>
          <w:tcPr>
            <w:tcW w:w="1843" w:type="dxa"/>
          </w:tcPr>
          <w:p w:rsidR="00995E68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18FA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95E68" w:rsidRDefault="00C16E1C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3A515D" w:rsidRDefault="003A515D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995E68" w:rsidTr="004F6321">
        <w:tc>
          <w:tcPr>
            <w:tcW w:w="1242" w:type="dxa"/>
          </w:tcPr>
          <w:p w:rsidR="001218FA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995E68" w:rsidRDefault="00F51795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1" w:type="dxa"/>
          </w:tcPr>
          <w:p w:rsidR="00995E68" w:rsidRDefault="005B1459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проверяем сами себя.</w:t>
            </w:r>
          </w:p>
          <w:p w:rsidR="005B1459" w:rsidRDefault="00340156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приносит удовольствие</w:t>
            </w:r>
          </w:p>
        </w:tc>
        <w:tc>
          <w:tcPr>
            <w:tcW w:w="1843" w:type="dxa"/>
          </w:tcPr>
          <w:p w:rsidR="00995E68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18FA" w:rsidRDefault="001218FA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16E1C" w:rsidRDefault="003A515D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3A515D" w:rsidRDefault="003A515D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5B1459" w:rsidTr="004F6321">
        <w:tc>
          <w:tcPr>
            <w:tcW w:w="1242" w:type="dxa"/>
          </w:tcPr>
          <w:p w:rsidR="005B1459" w:rsidRDefault="00F51795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111" w:type="dxa"/>
          </w:tcPr>
          <w:p w:rsidR="005B1459" w:rsidRDefault="00E20357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классный праздник.</w:t>
            </w:r>
          </w:p>
        </w:tc>
        <w:tc>
          <w:tcPr>
            <w:tcW w:w="1843" w:type="dxa"/>
          </w:tcPr>
          <w:p w:rsidR="005B1459" w:rsidRDefault="00E20357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B1459" w:rsidRDefault="003A515D" w:rsidP="004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</w:tbl>
    <w:p w:rsidR="0018631E" w:rsidRPr="00833DA3" w:rsidRDefault="0018631E" w:rsidP="004F6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8C4" w:rsidRDefault="006D28C4" w:rsidP="004F632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D4000" w:rsidRDefault="00DD4000" w:rsidP="004F632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D4000" w:rsidRDefault="00DD4000" w:rsidP="004F632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D4000" w:rsidRDefault="00DD4000" w:rsidP="004F632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D4000" w:rsidRDefault="00DD4000" w:rsidP="004F632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D4000" w:rsidRDefault="00DD4000" w:rsidP="004F632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D4000" w:rsidRDefault="00DD4000" w:rsidP="004F632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71AFA" w:rsidRDefault="00071AFA" w:rsidP="004F632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319A" w:rsidRDefault="00F8319A" w:rsidP="004F632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319A" w:rsidRDefault="00F8319A" w:rsidP="004F632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319A" w:rsidRDefault="00F8319A" w:rsidP="004F632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319A" w:rsidRDefault="00F8319A" w:rsidP="004F632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319A" w:rsidRDefault="00F8319A" w:rsidP="004F632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319A" w:rsidRDefault="00F8319A" w:rsidP="004F632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319A" w:rsidRDefault="00F8319A" w:rsidP="004F632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319A" w:rsidRDefault="00F8319A" w:rsidP="004F632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319A" w:rsidRDefault="00F8319A" w:rsidP="004F632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319A" w:rsidRDefault="00F8319A" w:rsidP="004F632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319A" w:rsidRDefault="00F8319A" w:rsidP="004F632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319A" w:rsidRDefault="00F8319A" w:rsidP="004F632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319A" w:rsidRDefault="00F8319A" w:rsidP="004F632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319A" w:rsidRDefault="00F8319A" w:rsidP="004F632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319A" w:rsidRDefault="00F8319A" w:rsidP="004F632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319A" w:rsidRDefault="00F8319A" w:rsidP="004F632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319A" w:rsidRDefault="00F8319A" w:rsidP="004F632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319A" w:rsidRDefault="00F8319A" w:rsidP="004F632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319A" w:rsidRDefault="00F8319A" w:rsidP="004F632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319A" w:rsidRDefault="00F8319A" w:rsidP="004F632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319A" w:rsidRDefault="00F8319A" w:rsidP="004F632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319A" w:rsidRDefault="00F8319A" w:rsidP="004F632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319A" w:rsidRDefault="00F8319A" w:rsidP="004F632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319A" w:rsidRDefault="00F8319A" w:rsidP="004F632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319A" w:rsidRDefault="00F8319A" w:rsidP="004F632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319A" w:rsidRDefault="00F8319A" w:rsidP="004F632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319A" w:rsidRDefault="00F8319A" w:rsidP="004F632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319A" w:rsidRDefault="00F8319A" w:rsidP="004F632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319A" w:rsidRDefault="00F8319A" w:rsidP="004F632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319A" w:rsidRDefault="00F8319A" w:rsidP="004F632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319A" w:rsidRDefault="00F8319A" w:rsidP="00F8319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/>
          <w:sz w:val="24"/>
          <w:szCs w:val="24"/>
        </w:rPr>
      </w:pPr>
    </w:p>
    <w:p w:rsidR="009C0A27" w:rsidRDefault="009C0A27" w:rsidP="009C0A2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Лист внесения изменений в рабочую программу </w:t>
      </w:r>
    </w:p>
    <w:p w:rsidR="00F8319A" w:rsidRPr="009C0A27" w:rsidRDefault="009C0A27" w:rsidP="009C0A2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(лист коррекции)</w:t>
      </w:r>
      <w:bookmarkStart w:id="0" w:name="_GoBack"/>
      <w:bookmarkEnd w:id="0"/>
    </w:p>
    <w:tbl>
      <w:tblPr>
        <w:tblW w:w="0" w:type="auto"/>
        <w:tblInd w:w="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1166"/>
        <w:gridCol w:w="2204"/>
        <w:gridCol w:w="1762"/>
        <w:gridCol w:w="1632"/>
      </w:tblGrid>
      <w:tr w:rsidR="00071AFA" w:rsidTr="004F6321">
        <w:trPr>
          <w:trHeight w:val="127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FA" w:rsidRPr="00C2128D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28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FA" w:rsidRPr="00C2128D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28D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071AFA" w:rsidRPr="00C2128D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28D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FA" w:rsidRPr="00C2128D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28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FA" w:rsidRPr="00C2128D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28D">
              <w:rPr>
                <w:rFonts w:ascii="Times New Roman" w:hAnsi="Times New Roman"/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FA" w:rsidRPr="00C2128D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28D">
              <w:rPr>
                <w:rFonts w:ascii="Times New Roman" w:hAnsi="Times New Roman"/>
                <w:b/>
                <w:sz w:val="24"/>
                <w:szCs w:val="24"/>
              </w:rPr>
              <w:t>Основание (причина)</w:t>
            </w:r>
          </w:p>
          <w:p w:rsidR="00071AFA" w:rsidRPr="00C2128D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28D">
              <w:rPr>
                <w:rFonts w:ascii="Times New Roman" w:hAnsi="Times New Roman"/>
                <w:b/>
                <w:sz w:val="24"/>
                <w:szCs w:val="24"/>
              </w:rPr>
              <w:t>изменений</w:t>
            </w:r>
          </w:p>
        </w:tc>
      </w:tr>
      <w:tr w:rsidR="00071AFA" w:rsidTr="004F6321">
        <w:trPr>
          <w:trHeight w:val="96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AFA" w:rsidTr="004F6321">
        <w:trPr>
          <w:trHeight w:val="98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AFA" w:rsidTr="004F6321">
        <w:trPr>
          <w:trHeight w:val="98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AFA" w:rsidTr="004F6321">
        <w:trPr>
          <w:trHeight w:val="96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AFA" w:rsidTr="004F6321">
        <w:trPr>
          <w:trHeight w:val="98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AFA" w:rsidTr="004F6321">
        <w:trPr>
          <w:trHeight w:val="98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AFA" w:rsidTr="004F6321">
        <w:trPr>
          <w:trHeight w:val="98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AFA" w:rsidTr="004F6321">
        <w:trPr>
          <w:trHeight w:val="96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AFA" w:rsidTr="004F6321">
        <w:trPr>
          <w:trHeight w:val="98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AFA" w:rsidTr="004F6321">
        <w:trPr>
          <w:trHeight w:val="98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A" w:rsidRDefault="00071AFA" w:rsidP="004F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26B" w:rsidRDefault="0044626B" w:rsidP="004F632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4626B" w:rsidRDefault="0044626B" w:rsidP="004F632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sectPr w:rsidR="0044626B" w:rsidSect="004F632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DD6" w:rsidRDefault="00792DD6" w:rsidP="000A12EC">
      <w:pPr>
        <w:spacing w:after="0" w:line="240" w:lineRule="auto"/>
      </w:pPr>
      <w:r>
        <w:separator/>
      </w:r>
    </w:p>
  </w:endnote>
  <w:endnote w:type="continuationSeparator" w:id="0">
    <w:p w:rsidR="00792DD6" w:rsidRDefault="00792DD6" w:rsidP="000A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DD6" w:rsidRDefault="00792DD6" w:rsidP="000A12EC">
      <w:pPr>
        <w:spacing w:after="0" w:line="240" w:lineRule="auto"/>
      </w:pPr>
      <w:r>
        <w:separator/>
      </w:r>
    </w:p>
  </w:footnote>
  <w:footnote w:type="continuationSeparator" w:id="0">
    <w:p w:rsidR="00792DD6" w:rsidRDefault="00792DD6" w:rsidP="000A1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15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6" w15:restartNumberingAfterBreak="0">
    <w:nsid w:val="0653493F"/>
    <w:multiLevelType w:val="multilevel"/>
    <w:tmpl w:val="90C8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89D20F8"/>
    <w:multiLevelType w:val="hybridMultilevel"/>
    <w:tmpl w:val="5026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A170E0"/>
    <w:multiLevelType w:val="multilevel"/>
    <w:tmpl w:val="3A38E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ACC5B76"/>
    <w:multiLevelType w:val="hybridMultilevel"/>
    <w:tmpl w:val="176E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903DB0"/>
    <w:multiLevelType w:val="hybridMultilevel"/>
    <w:tmpl w:val="6B46D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5D2F87"/>
    <w:multiLevelType w:val="hybridMultilevel"/>
    <w:tmpl w:val="DC54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E63C1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555F4C"/>
    <w:multiLevelType w:val="singleLevel"/>
    <w:tmpl w:val="3CD41E48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1BC80BC1"/>
    <w:multiLevelType w:val="hybridMultilevel"/>
    <w:tmpl w:val="33B29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6D236F"/>
    <w:multiLevelType w:val="hybridMultilevel"/>
    <w:tmpl w:val="4A6C88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17534C5"/>
    <w:multiLevelType w:val="hybridMultilevel"/>
    <w:tmpl w:val="4E742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17837B6"/>
    <w:multiLevelType w:val="multilevel"/>
    <w:tmpl w:val="DE2272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4FE4F4B"/>
    <w:multiLevelType w:val="hybridMultilevel"/>
    <w:tmpl w:val="2C10D92E"/>
    <w:lvl w:ilvl="0" w:tplc="1DC6B3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9F73661"/>
    <w:multiLevelType w:val="hybridMultilevel"/>
    <w:tmpl w:val="E6A0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8B2D68"/>
    <w:multiLevelType w:val="hybridMultilevel"/>
    <w:tmpl w:val="5EEE5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E324AF"/>
    <w:multiLevelType w:val="hybridMultilevel"/>
    <w:tmpl w:val="0BF4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8C2F27"/>
    <w:multiLevelType w:val="multilevel"/>
    <w:tmpl w:val="64381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4573638"/>
    <w:multiLevelType w:val="hybridMultilevel"/>
    <w:tmpl w:val="2244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3308EB"/>
    <w:multiLevelType w:val="multilevel"/>
    <w:tmpl w:val="949A7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ED07A50"/>
    <w:multiLevelType w:val="hybridMultilevel"/>
    <w:tmpl w:val="216E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536B4B"/>
    <w:multiLevelType w:val="multilevel"/>
    <w:tmpl w:val="EAD0B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4F7044B"/>
    <w:multiLevelType w:val="hybridMultilevel"/>
    <w:tmpl w:val="DCBE2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375261"/>
    <w:multiLevelType w:val="singleLevel"/>
    <w:tmpl w:val="3CD41E4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4CB86B6A"/>
    <w:multiLevelType w:val="hybridMultilevel"/>
    <w:tmpl w:val="23ACE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3656BD"/>
    <w:multiLevelType w:val="hybridMultilevel"/>
    <w:tmpl w:val="CF78E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2E5A1E"/>
    <w:multiLevelType w:val="hybridMultilevel"/>
    <w:tmpl w:val="D47C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7A5016"/>
    <w:multiLevelType w:val="multilevel"/>
    <w:tmpl w:val="5C324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40"/>
  </w:num>
  <w:num w:numId="3">
    <w:abstractNumId w:val="37"/>
  </w:num>
  <w:num w:numId="4">
    <w:abstractNumId w:val="22"/>
  </w:num>
  <w:num w:numId="5">
    <w:abstractNumId w:val="20"/>
  </w:num>
  <w:num w:numId="6">
    <w:abstractNumId w:val="36"/>
  </w:num>
  <w:num w:numId="7">
    <w:abstractNumId w:val="32"/>
  </w:num>
  <w:num w:numId="8">
    <w:abstractNumId w:val="19"/>
  </w:num>
  <w:num w:numId="9">
    <w:abstractNumId w:val="35"/>
  </w:num>
  <w:num w:numId="10">
    <w:abstractNumId w:val="41"/>
  </w:num>
  <w:num w:numId="11">
    <w:abstractNumId w:val="26"/>
  </w:num>
  <w:num w:numId="12">
    <w:abstractNumId w:val="18"/>
  </w:num>
  <w:num w:numId="13">
    <w:abstractNumId w:val="31"/>
  </w:num>
  <w:num w:numId="14">
    <w:abstractNumId w:val="33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6"/>
  </w:num>
  <w:num w:numId="18">
    <w:abstractNumId w:val="17"/>
  </w:num>
  <w:num w:numId="19">
    <w:abstractNumId w:val="28"/>
  </w:num>
  <w:num w:numId="20">
    <w:abstractNumId w:val="21"/>
  </w:num>
  <w:num w:numId="21">
    <w:abstractNumId w:val="39"/>
  </w:num>
  <w:num w:numId="22">
    <w:abstractNumId w:val="29"/>
  </w:num>
  <w:num w:numId="23">
    <w:abstractNumId w:val="30"/>
  </w:num>
  <w:num w:numId="24">
    <w:abstractNumId w:val="23"/>
  </w:num>
  <w:num w:numId="25">
    <w:abstractNumId w:val="38"/>
  </w:num>
  <w:num w:numId="26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autoHyphenation/>
  <w:hyphenationZone w:val="142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226E"/>
    <w:rsid w:val="00012F47"/>
    <w:rsid w:val="00043EF5"/>
    <w:rsid w:val="000509E9"/>
    <w:rsid w:val="00054B41"/>
    <w:rsid w:val="000602B1"/>
    <w:rsid w:val="000639A2"/>
    <w:rsid w:val="00071AFA"/>
    <w:rsid w:val="000730A4"/>
    <w:rsid w:val="0008305D"/>
    <w:rsid w:val="00084C3A"/>
    <w:rsid w:val="00085DA5"/>
    <w:rsid w:val="00086AE3"/>
    <w:rsid w:val="00093F38"/>
    <w:rsid w:val="00095545"/>
    <w:rsid w:val="00096C1A"/>
    <w:rsid w:val="000A12EC"/>
    <w:rsid w:val="000A2501"/>
    <w:rsid w:val="000A67D6"/>
    <w:rsid w:val="000B1893"/>
    <w:rsid w:val="000C3A01"/>
    <w:rsid w:val="000C6018"/>
    <w:rsid w:val="000E44BD"/>
    <w:rsid w:val="000F0421"/>
    <w:rsid w:val="000F7D75"/>
    <w:rsid w:val="00103724"/>
    <w:rsid w:val="001218FA"/>
    <w:rsid w:val="00140C29"/>
    <w:rsid w:val="00144F43"/>
    <w:rsid w:val="00145907"/>
    <w:rsid w:val="00151FE4"/>
    <w:rsid w:val="00163CD5"/>
    <w:rsid w:val="001716D0"/>
    <w:rsid w:val="001844DD"/>
    <w:rsid w:val="0018631E"/>
    <w:rsid w:val="0018777C"/>
    <w:rsid w:val="00190C08"/>
    <w:rsid w:val="00195602"/>
    <w:rsid w:val="0019716F"/>
    <w:rsid w:val="001B0279"/>
    <w:rsid w:val="001B29E4"/>
    <w:rsid w:val="001B4204"/>
    <w:rsid w:val="001C1781"/>
    <w:rsid w:val="001D184B"/>
    <w:rsid w:val="001D1F79"/>
    <w:rsid w:val="001D299F"/>
    <w:rsid w:val="001D4287"/>
    <w:rsid w:val="001E1343"/>
    <w:rsid w:val="00200C08"/>
    <w:rsid w:val="0020369D"/>
    <w:rsid w:val="00204E78"/>
    <w:rsid w:val="002067C6"/>
    <w:rsid w:val="00212B84"/>
    <w:rsid w:val="00217D34"/>
    <w:rsid w:val="002209FB"/>
    <w:rsid w:val="00224AC0"/>
    <w:rsid w:val="00225993"/>
    <w:rsid w:val="0023243D"/>
    <w:rsid w:val="00261083"/>
    <w:rsid w:val="00293BFD"/>
    <w:rsid w:val="002954A9"/>
    <w:rsid w:val="00296F70"/>
    <w:rsid w:val="002A4D97"/>
    <w:rsid w:val="002A779E"/>
    <w:rsid w:val="002B18D5"/>
    <w:rsid w:val="002B35C1"/>
    <w:rsid w:val="002B3A2C"/>
    <w:rsid w:val="002B521C"/>
    <w:rsid w:val="002B55BE"/>
    <w:rsid w:val="002B56D6"/>
    <w:rsid w:val="002D09F0"/>
    <w:rsid w:val="002D6B79"/>
    <w:rsid w:val="002E08C1"/>
    <w:rsid w:val="002E6C8A"/>
    <w:rsid w:val="002F0EA7"/>
    <w:rsid w:val="002F3FC6"/>
    <w:rsid w:val="002F65FF"/>
    <w:rsid w:val="002F6FDB"/>
    <w:rsid w:val="00302C99"/>
    <w:rsid w:val="00311F1C"/>
    <w:rsid w:val="0033096C"/>
    <w:rsid w:val="00331B67"/>
    <w:rsid w:val="00331F2C"/>
    <w:rsid w:val="00340156"/>
    <w:rsid w:val="00353E88"/>
    <w:rsid w:val="003579BB"/>
    <w:rsid w:val="00357BC4"/>
    <w:rsid w:val="00363160"/>
    <w:rsid w:val="00381F22"/>
    <w:rsid w:val="00383061"/>
    <w:rsid w:val="00383524"/>
    <w:rsid w:val="003876A6"/>
    <w:rsid w:val="003A3F4C"/>
    <w:rsid w:val="003A515D"/>
    <w:rsid w:val="003B19DB"/>
    <w:rsid w:val="003C6ABD"/>
    <w:rsid w:val="003C6FA6"/>
    <w:rsid w:val="003C7A66"/>
    <w:rsid w:val="003D1A82"/>
    <w:rsid w:val="003D2406"/>
    <w:rsid w:val="003D3A7D"/>
    <w:rsid w:val="003D4A7E"/>
    <w:rsid w:val="003D4E9A"/>
    <w:rsid w:val="003F3C10"/>
    <w:rsid w:val="003F5EA0"/>
    <w:rsid w:val="004026FF"/>
    <w:rsid w:val="0040350F"/>
    <w:rsid w:val="00410F5B"/>
    <w:rsid w:val="0041342D"/>
    <w:rsid w:val="00415DD1"/>
    <w:rsid w:val="00417476"/>
    <w:rsid w:val="004179C4"/>
    <w:rsid w:val="00421E49"/>
    <w:rsid w:val="00426F6C"/>
    <w:rsid w:val="00427491"/>
    <w:rsid w:val="004339AD"/>
    <w:rsid w:val="0044626B"/>
    <w:rsid w:val="00450F29"/>
    <w:rsid w:val="00460967"/>
    <w:rsid w:val="00471227"/>
    <w:rsid w:val="00473CC5"/>
    <w:rsid w:val="00483ACB"/>
    <w:rsid w:val="00485C0C"/>
    <w:rsid w:val="004B6636"/>
    <w:rsid w:val="004C3ABA"/>
    <w:rsid w:val="004D0205"/>
    <w:rsid w:val="004E0515"/>
    <w:rsid w:val="004F6321"/>
    <w:rsid w:val="0050781B"/>
    <w:rsid w:val="00520401"/>
    <w:rsid w:val="00522404"/>
    <w:rsid w:val="00524072"/>
    <w:rsid w:val="005249F6"/>
    <w:rsid w:val="00531717"/>
    <w:rsid w:val="005345DF"/>
    <w:rsid w:val="00536353"/>
    <w:rsid w:val="00536B27"/>
    <w:rsid w:val="0054087D"/>
    <w:rsid w:val="00545DD4"/>
    <w:rsid w:val="00546920"/>
    <w:rsid w:val="00547CB2"/>
    <w:rsid w:val="00550C52"/>
    <w:rsid w:val="00550DE7"/>
    <w:rsid w:val="005621C8"/>
    <w:rsid w:val="005624E7"/>
    <w:rsid w:val="00566E6E"/>
    <w:rsid w:val="005701F6"/>
    <w:rsid w:val="0058678A"/>
    <w:rsid w:val="005937A4"/>
    <w:rsid w:val="00594B81"/>
    <w:rsid w:val="005A1EFE"/>
    <w:rsid w:val="005A27C1"/>
    <w:rsid w:val="005A47DA"/>
    <w:rsid w:val="005B1459"/>
    <w:rsid w:val="005B1E38"/>
    <w:rsid w:val="005C0B05"/>
    <w:rsid w:val="005D1667"/>
    <w:rsid w:val="005D274F"/>
    <w:rsid w:val="005D674C"/>
    <w:rsid w:val="005E0106"/>
    <w:rsid w:val="005E573E"/>
    <w:rsid w:val="005F08B2"/>
    <w:rsid w:val="005F3ACC"/>
    <w:rsid w:val="00600C17"/>
    <w:rsid w:val="00601459"/>
    <w:rsid w:val="0060323A"/>
    <w:rsid w:val="00605408"/>
    <w:rsid w:val="00610C93"/>
    <w:rsid w:val="00616F22"/>
    <w:rsid w:val="006173B6"/>
    <w:rsid w:val="00617921"/>
    <w:rsid w:val="00620981"/>
    <w:rsid w:val="00621472"/>
    <w:rsid w:val="006242FA"/>
    <w:rsid w:val="00624688"/>
    <w:rsid w:val="00631173"/>
    <w:rsid w:val="00631D85"/>
    <w:rsid w:val="00631EC1"/>
    <w:rsid w:val="006339EA"/>
    <w:rsid w:val="00653A53"/>
    <w:rsid w:val="00660571"/>
    <w:rsid w:val="006630FA"/>
    <w:rsid w:val="006802AC"/>
    <w:rsid w:val="00680A92"/>
    <w:rsid w:val="00681681"/>
    <w:rsid w:val="00693467"/>
    <w:rsid w:val="00694E2C"/>
    <w:rsid w:val="006A4093"/>
    <w:rsid w:val="006A6368"/>
    <w:rsid w:val="006B2461"/>
    <w:rsid w:val="006C2F7A"/>
    <w:rsid w:val="006D2643"/>
    <w:rsid w:val="006D27B0"/>
    <w:rsid w:val="006D28C4"/>
    <w:rsid w:val="006E0B75"/>
    <w:rsid w:val="006E1878"/>
    <w:rsid w:val="006E3014"/>
    <w:rsid w:val="006E612F"/>
    <w:rsid w:val="00701741"/>
    <w:rsid w:val="00713630"/>
    <w:rsid w:val="00725D07"/>
    <w:rsid w:val="00741C1D"/>
    <w:rsid w:val="00750205"/>
    <w:rsid w:val="00754638"/>
    <w:rsid w:val="0076425D"/>
    <w:rsid w:val="00764943"/>
    <w:rsid w:val="00766DC9"/>
    <w:rsid w:val="007726F4"/>
    <w:rsid w:val="00772C96"/>
    <w:rsid w:val="00784769"/>
    <w:rsid w:val="00786CEB"/>
    <w:rsid w:val="00786F5F"/>
    <w:rsid w:val="00792DD6"/>
    <w:rsid w:val="00793E39"/>
    <w:rsid w:val="00795A26"/>
    <w:rsid w:val="007A346B"/>
    <w:rsid w:val="007A435D"/>
    <w:rsid w:val="007B19D3"/>
    <w:rsid w:val="007B77B8"/>
    <w:rsid w:val="007C60B7"/>
    <w:rsid w:val="007C7F78"/>
    <w:rsid w:val="007D60C0"/>
    <w:rsid w:val="007D6C38"/>
    <w:rsid w:val="007D6C4E"/>
    <w:rsid w:val="007E6FCA"/>
    <w:rsid w:val="007E712A"/>
    <w:rsid w:val="007F5C37"/>
    <w:rsid w:val="00803794"/>
    <w:rsid w:val="008041D4"/>
    <w:rsid w:val="008151C6"/>
    <w:rsid w:val="00823B3F"/>
    <w:rsid w:val="00825FCF"/>
    <w:rsid w:val="00827922"/>
    <w:rsid w:val="0083337E"/>
    <w:rsid w:val="00833997"/>
    <w:rsid w:val="00833DA3"/>
    <w:rsid w:val="00834494"/>
    <w:rsid w:val="00843AA2"/>
    <w:rsid w:val="0085660E"/>
    <w:rsid w:val="00856DE4"/>
    <w:rsid w:val="0085728F"/>
    <w:rsid w:val="00860D08"/>
    <w:rsid w:val="00866DD2"/>
    <w:rsid w:val="00867D9F"/>
    <w:rsid w:val="00876958"/>
    <w:rsid w:val="00885B58"/>
    <w:rsid w:val="00886BC7"/>
    <w:rsid w:val="00892B2F"/>
    <w:rsid w:val="00894EFE"/>
    <w:rsid w:val="008C2696"/>
    <w:rsid w:val="008C39F7"/>
    <w:rsid w:val="008C48DA"/>
    <w:rsid w:val="008D0DFB"/>
    <w:rsid w:val="008D1D23"/>
    <w:rsid w:val="008E093D"/>
    <w:rsid w:val="008E1D5B"/>
    <w:rsid w:val="008F4360"/>
    <w:rsid w:val="00901B7D"/>
    <w:rsid w:val="00920666"/>
    <w:rsid w:val="00920AEC"/>
    <w:rsid w:val="00932638"/>
    <w:rsid w:val="0093312E"/>
    <w:rsid w:val="00933D83"/>
    <w:rsid w:val="009609CA"/>
    <w:rsid w:val="00967DD5"/>
    <w:rsid w:val="009723FD"/>
    <w:rsid w:val="00984D75"/>
    <w:rsid w:val="00994870"/>
    <w:rsid w:val="009959A0"/>
    <w:rsid w:val="00995E68"/>
    <w:rsid w:val="009A3B3B"/>
    <w:rsid w:val="009A511E"/>
    <w:rsid w:val="009A5470"/>
    <w:rsid w:val="009B7BAD"/>
    <w:rsid w:val="009C0A27"/>
    <w:rsid w:val="009C1F79"/>
    <w:rsid w:val="009D27A0"/>
    <w:rsid w:val="009D459F"/>
    <w:rsid w:val="009D4C6E"/>
    <w:rsid w:val="009E2C98"/>
    <w:rsid w:val="009E4969"/>
    <w:rsid w:val="009E7985"/>
    <w:rsid w:val="009F4D63"/>
    <w:rsid w:val="009F6827"/>
    <w:rsid w:val="00A069E8"/>
    <w:rsid w:val="00A1055C"/>
    <w:rsid w:val="00A12980"/>
    <w:rsid w:val="00A22A6C"/>
    <w:rsid w:val="00A25BC1"/>
    <w:rsid w:val="00A30C29"/>
    <w:rsid w:val="00A43991"/>
    <w:rsid w:val="00A43F91"/>
    <w:rsid w:val="00A44305"/>
    <w:rsid w:val="00A54C36"/>
    <w:rsid w:val="00A54C6B"/>
    <w:rsid w:val="00A631FE"/>
    <w:rsid w:val="00A7472C"/>
    <w:rsid w:val="00A94C75"/>
    <w:rsid w:val="00AB7BD8"/>
    <w:rsid w:val="00AC6014"/>
    <w:rsid w:val="00AC78B8"/>
    <w:rsid w:val="00AD33B6"/>
    <w:rsid w:val="00AD4492"/>
    <w:rsid w:val="00AE0F2B"/>
    <w:rsid w:val="00AE615A"/>
    <w:rsid w:val="00AF21CC"/>
    <w:rsid w:val="00AF684D"/>
    <w:rsid w:val="00B10A92"/>
    <w:rsid w:val="00B1189E"/>
    <w:rsid w:val="00B11D79"/>
    <w:rsid w:val="00B125D7"/>
    <w:rsid w:val="00B2461D"/>
    <w:rsid w:val="00B346F4"/>
    <w:rsid w:val="00B425F6"/>
    <w:rsid w:val="00B44019"/>
    <w:rsid w:val="00B44106"/>
    <w:rsid w:val="00B45998"/>
    <w:rsid w:val="00B53233"/>
    <w:rsid w:val="00B61CC4"/>
    <w:rsid w:val="00B7002C"/>
    <w:rsid w:val="00B85ACB"/>
    <w:rsid w:val="00B908E3"/>
    <w:rsid w:val="00B95723"/>
    <w:rsid w:val="00B96CCD"/>
    <w:rsid w:val="00BA3C71"/>
    <w:rsid w:val="00BA3DD2"/>
    <w:rsid w:val="00BB437D"/>
    <w:rsid w:val="00BF222F"/>
    <w:rsid w:val="00BF294C"/>
    <w:rsid w:val="00C05DD2"/>
    <w:rsid w:val="00C10A94"/>
    <w:rsid w:val="00C15B36"/>
    <w:rsid w:val="00C1697F"/>
    <w:rsid w:val="00C16E1C"/>
    <w:rsid w:val="00C2128D"/>
    <w:rsid w:val="00C221AC"/>
    <w:rsid w:val="00C2700E"/>
    <w:rsid w:val="00C34D6D"/>
    <w:rsid w:val="00C40718"/>
    <w:rsid w:val="00C47D14"/>
    <w:rsid w:val="00C56A8A"/>
    <w:rsid w:val="00C62C53"/>
    <w:rsid w:val="00C666CD"/>
    <w:rsid w:val="00C702EE"/>
    <w:rsid w:val="00C703F4"/>
    <w:rsid w:val="00C8392A"/>
    <w:rsid w:val="00C946B9"/>
    <w:rsid w:val="00C94D38"/>
    <w:rsid w:val="00C96761"/>
    <w:rsid w:val="00CB65CE"/>
    <w:rsid w:val="00CB7C1E"/>
    <w:rsid w:val="00CC311B"/>
    <w:rsid w:val="00CC7E88"/>
    <w:rsid w:val="00CD1272"/>
    <w:rsid w:val="00CD2ACA"/>
    <w:rsid w:val="00CD32FB"/>
    <w:rsid w:val="00CD40DD"/>
    <w:rsid w:val="00CE6824"/>
    <w:rsid w:val="00CF09C1"/>
    <w:rsid w:val="00CF226E"/>
    <w:rsid w:val="00D00214"/>
    <w:rsid w:val="00D049A2"/>
    <w:rsid w:val="00D064D9"/>
    <w:rsid w:val="00D10336"/>
    <w:rsid w:val="00D171F0"/>
    <w:rsid w:val="00D24961"/>
    <w:rsid w:val="00D31E41"/>
    <w:rsid w:val="00D36B7B"/>
    <w:rsid w:val="00D37DA5"/>
    <w:rsid w:val="00D4666B"/>
    <w:rsid w:val="00D47D10"/>
    <w:rsid w:val="00D62F0D"/>
    <w:rsid w:val="00D642D5"/>
    <w:rsid w:val="00D67285"/>
    <w:rsid w:val="00D73335"/>
    <w:rsid w:val="00D76351"/>
    <w:rsid w:val="00D77560"/>
    <w:rsid w:val="00D84A02"/>
    <w:rsid w:val="00D85050"/>
    <w:rsid w:val="00DB70A9"/>
    <w:rsid w:val="00DC77F1"/>
    <w:rsid w:val="00DD2804"/>
    <w:rsid w:val="00DD4000"/>
    <w:rsid w:val="00DD72D6"/>
    <w:rsid w:val="00DE31EB"/>
    <w:rsid w:val="00DF781F"/>
    <w:rsid w:val="00E035C4"/>
    <w:rsid w:val="00E15348"/>
    <w:rsid w:val="00E20357"/>
    <w:rsid w:val="00E3326E"/>
    <w:rsid w:val="00E43F0B"/>
    <w:rsid w:val="00E51811"/>
    <w:rsid w:val="00E53AE2"/>
    <w:rsid w:val="00E559D8"/>
    <w:rsid w:val="00E57042"/>
    <w:rsid w:val="00E570D2"/>
    <w:rsid w:val="00E64FC1"/>
    <w:rsid w:val="00E74CD0"/>
    <w:rsid w:val="00E76E8D"/>
    <w:rsid w:val="00E83CEA"/>
    <w:rsid w:val="00E87DA8"/>
    <w:rsid w:val="00E97623"/>
    <w:rsid w:val="00EA13FA"/>
    <w:rsid w:val="00EB3EED"/>
    <w:rsid w:val="00EC5AB8"/>
    <w:rsid w:val="00ED16F2"/>
    <w:rsid w:val="00EE1354"/>
    <w:rsid w:val="00EE7D72"/>
    <w:rsid w:val="00EF2A3F"/>
    <w:rsid w:val="00EF2F8F"/>
    <w:rsid w:val="00EF3165"/>
    <w:rsid w:val="00EF41C4"/>
    <w:rsid w:val="00EF4F79"/>
    <w:rsid w:val="00F01DB3"/>
    <w:rsid w:val="00F035A9"/>
    <w:rsid w:val="00F06C11"/>
    <w:rsid w:val="00F155E8"/>
    <w:rsid w:val="00F26B02"/>
    <w:rsid w:val="00F32C60"/>
    <w:rsid w:val="00F36175"/>
    <w:rsid w:val="00F37E2B"/>
    <w:rsid w:val="00F4407A"/>
    <w:rsid w:val="00F45D66"/>
    <w:rsid w:val="00F50030"/>
    <w:rsid w:val="00F515EC"/>
    <w:rsid w:val="00F51795"/>
    <w:rsid w:val="00F53FA2"/>
    <w:rsid w:val="00F548CF"/>
    <w:rsid w:val="00F7233E"/>
    <w:rsid w:val="00F766EF"/>
    <w:rsid w:val="00F8319A"/>
    <w:rsid w:val="00F838DC"/>
    <w:rsid w:val="00F839DD"/>
    <w:rsid w:val="00F84AC7"/>
    <w:rsid w:val="00F86E86"/>
    <w:rsid w:val="00F90E65"/>
    <w:rsid w:val="00FA560B"/>
    <w:rsid w:val="00FA5ABC"/>
    <w:rsid w:val="00FA68C4"/>
    <w:rsid w:val="00FD2A22"/>
    <w:rsid w:val="00FD697F"/>
    <w:rsid w:val="00FE3353"/>
    <w:rsid w:val="00FE7AA3"/>
    <w:rsid w:val="00FF0795"/>
    <w:rsid w:val="00FF6498"/>
    <w:rsid w:val="00FF6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84E0"/>
  <w15:docId w15:val="{78BFC194-2968-4272-B997-9A686040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0DD"/>
  </w:style>
  <w:style w:type="paragraph" w:styleId="1">
    <w:name w:val="heading 1"/>
    <w:basedOn w:val="a"/>
    <w:next w:val="a"/>
    <w:link w:val="10"/>
    <w:qFormat/>
    <w:rsid w:val="00AB7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E13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2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58678A"/>
    <w:rPr>
      <w:rFonts w:cs="Times New Roman"/>
      <w:b/>
      <w:bCs/>
    </w:rPr>
  </w:style>
  <w:style w:type="character" w:customStyle="1" w:styleId="tekst">
    <w:name w:val="tekst"/>
    <w:basedOn w:val="a0"/>
    <w:rsid w:val="00754638"/>
  </w:style>
  <w:style w:type="paragraph" w:customStyle="1" w:styleId="21">
    <w:name w:val="Основной текст 21"/>
    <w:basedOn w:val="a"/>
    <w:uiPriority w:val="99"/>
    <w:rsid w:val="007A435D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qFormat/>
    <w:rsid w:val="00CD12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FF6498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FF6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FF6498"/>
    <w:pPr>
      <w:widowControl w:val="0"/>
      <w:autoSpaceDE w:val="0"/>
      <w:autoSpaceDN w:val="0"/>
      <w:adjustRightInd w:val="0"/>
      <w:spacing w:after="0" w:line="215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F6498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F6498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F6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F6498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F6498"/>
    <w:pPr>
      <w:widowControl w:val="0"/>
      <w:autoSpaceDE w:val="0"/>
      <w:autoSpaceDN w:val="0"/>
      <w:adjustRightInd w:val="0"/>
      <w:spacing w:after="0" w:line="214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FF6498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FF649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FF649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FF649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FF649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rsid w:val="00FF6498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F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498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3"/>
    <w:locked/>
    <w:rsid w:val="0018631E"/>
    <w:rPr>
      <w:rFonts w:ascii="Trebuchet MS" w:hAnsi="Trebuchet MS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8"/>
    <w:rsid w:val="0018631E"/>
    <w:pPr>
      <w:shd w:val="clear" w:color="auto" w:fill="FFFFFF"/>
      <w:spacing w:after="0" w:line="212" w:lineRule="exact"/>
      <w:jc w:val="both"/>
    </w:pPr>
    <w:rPr>
      <w:rFonts w:ascii="Trebuchet MS" w:hAnsi="Trebuchet MS"/>
      <w:sz w:val="21"/>
      <w:szCs w:val="21"/>
    </w:rPr>
  </w:style>
  <w:style w:type="paragraph" w:customStyle="1" w:styleId="30">
    <w:name w:val="Заголовок 3+"/>
    <w:basedOn w:val="a"/>
    <w:rsid w:val="0018631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">
    <w:name w:val="Основной текст (7)_"/>
    <w:basedOn w:val="a0"/>
    <w:link w:val="70"/>
    <w:locked/>
    <w:rsid w:val="0018631E"/>
    <w:rPr>
      <w:rFonts w:ascii="Trebuchet MS" w:hAnsi="Trebuchet MS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8631E"/>
    <w:pPr>
      <w:shd w:val="clear" w:color="auto" w:fill="FFFFFF"/>
      <w:spacing w:after="0" w:line="216" w:lineRule="exact"/>
      <w:jc w:val="both"/>
    </w:pPr>
    <w:rPr>
      <w:rFonts w:ascii="Trebuchet MS" w:hAnsi="Trebuchet MS"/>
      <w:sz w:val="21"/>
      <w:szCs w:val="21"/>
    </w:rPr>
  </w:style>
  <w:style w:type="paragraph" w:styleId="22">
    <w:name w:val="Body Text 2"/>
    <w:basedOn w:val="a"/>
    <w:link w:val="23"/>
    <w:uiPriority w:val="99"/>
    <w:unhideWhenUsed/>
    <w:rsid w:val="007D60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7D60C0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Новый"/>
    <w:basedOn w:val="a"/>
    <w:uiPriority w:val="99"/>
    <w:rsid w:val="007D60C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rmal (Web)"/>
    <w:basedOn w:val="a"/>
    <w:unhideWhenUsed/>
    <w:rsid w:val="0082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5FCF"/>
  </w:style>
  <w:style w:type="character" w:styleId="ab">
    <w:name w:val="Emphasis"/>
    <w:basedOn w:val="a0"/>
    <w:qFormat/>
    <w:rsid w:val="00825FCF"/>
    <w:rPr>
      <w:i/>
      <w:iCs/>
    </w:rPr>
  </w:style>
  <w:style w:type="paragraph" w:customStyle="1" w:styleId="ac">
    <w:name w:val="Знак"/>
    <w:basedOn w:val="a"/>
    <w:rsid w:val="00BF294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EE135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8">
    <w:name w:val="c8"/>
    <w:basedOn w:val="a"/>
    <w:rsid w:val="00EE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E1354"/>
  </w:style>
  <w:style w:type="character" w:customStyle="1" w:styleId="c0">
    <w:name w:val="c0"/>
    <w:basedOn w:val="a0"/>
    <w:rsid w:val="00EE1354"/>
  </w:style>
  <w:style w:type="paragraph" w:customStyle="1" w:styleId="ad">
    <w:name w:val="Стиль"/>
    <w:uiPriority w:val="99"/>
    <w:rsid w:val="00E43F0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link w:val="af"/>
    <w:qFormat/>
    <w:rsid w:val="00594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next w:val="a"/>
    <w:link w:val="af1"/>
    <w:qFormat/>
    <w:rsid w:val="00594B8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594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rsid w:val="00AB7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c25">
    <w:name w:val="c0 c25"/>
    <w:basedOn w:val="a"/>
    <w:uiPriority w:val="99"/>
    <w:semiHidden/>
    <w:rsid w:val="0062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24688"/>
  </w:style>
  <w:style w:type="character" w:customStyle="1" w:styleId="WW8Num2z0">
    <w:name w:val="WW8Num2z0"/>
    <w:rsid w:val="00A25BC1"/>
    <w:rPr>
      <w:rFonts w:ascii="Symbol" w:eastAsia="Times New Roman" w:hAnsi="Symbol" w:cs="Times New Roman"/>
    </w:rPr>
  </w:style>
  <w:style w:type="character" w:customStyle="1" w:styleId="WW8Num6z0">
    <w:name w:val="WW8Num6z0"/>
    <w:rsid w:val="00A25BC1"/>
    <w:rPr>
      <w:rFonts w:ascii="Symbol" w:hAnsi="Symbol"/>
    </w:rPr>
  </w:style>
  <w:style w:type="character" w:customStyle="1" w:styleId="WW8Num7z0">
    <w:name w:val="WW8Num7z0"/>
    <w:rsid w:val="00A25BC1"/>
    <w:rPr>
      <w:rFonts w:ascii="Symbol" w:hAnsi="Symbol"/>
    </w:rPr>
  </w:style>
  <w:style w:type="character" w:customStyle="1" w:styleId="WW8Num8z0">
    <w:name w:val="WW8Num8z0"/>
    <w:rsid w:val="00A25BC1"/>
    <w:rPr>
      <w:rFonts w:ascii="Symbol" w:hAnsi="Symbol"/>
    </w:rPr>
  </w:style>
  <w:style w:type="character" w:customStyle="1" w:styleId="WW8Num10z0">
    <w:name w:val="WW8Num10z0"/>
    <w:rsid w:val="00A25BC1"/>
    <w:rPr>
      <w:rFonts w:ascii="Symbol" w:hAnsi="Symbol"/>
    </w:rPr>
  </w:style>
  <w:style w:type="character" w:customStyle="1" w:styleId="WW8Num13z0">
    <w:name w:val="WW8Num13z0"/>
    <w:rsid w:val="00A25BC1"/>
    <w:rPr>
      <w:rFonts w:ascii="Symbol" w:hAnsi="Symbol"/>
    </w:rPr>
  </w:style>
  <w:style w:type="character" w:customStyle="1" w:styleId="WW8Num17z0">
    <w:name w:val="WW8Num17z0"/>
    <w:rsid w:val="00A25BC1"/>
    <w:rPr>
      <w:rFonts w:ascii="Symbol" w:hAnsi="Symbol"/>
    </w:rPr>
  </w:style>
  <w:style w:type="character" w:customStyle="1" w:styleId="Absatz-Standardschriftart">
    <w:name w:val="Absatz-Standardschriftart"/>
    <w:rsid w:val="00A25BC1"/>
  </w:style>
  <w:style w:type="character" w:customStyle="1" w:styleId="WW8Num1z0">
    <w:name w:val="WW8Num1z0"/>
    <w:rsid w:val="00A25BC1"/>
    <w:rPr>
      <w:rFonts w:ascii="Symbol" w:hAnsi="Symbol"/>
    </w:rPr>
  </w:style>
  <w:style w:type="character" w:customStyle="1" w:styleId="WW8Num6z1">
    <w:name w:val="WW8Num6z1"/>
    <w:rsid w:val="00A25BC1"/>
    <w:rPr>
      <w:rFonts w:ascii="Courier New" w:hAnsi="Courier New" w:cs="Courier New"/>
    </w:rPr>
  </w:style>
  <w:style w:type="character" w:customStyle="1" w:styleId="WW8Num6z2">
    <w:name w:val="WW8Num6z2"/>
    <w:rsid w:val="00A25BC1"/>
    <w:rPr>
      <w:rFonts w:ascii="Wingdings" w:hAnsi="Wingdings"/>
    </w:rPr>
  </w:style>
  <w:style w:type="character" w:customStyle="1" w:styleId="WW8Num11z0">
    <w:name w:val="WW8Num11z0"/>
    <w:rsid w:val="00A25BC1"/>
    <w:rPr>
      <w:rFonts w:ascii="Symbol" w:eastAsia="Times New Roman" w:hAnsi="Symbol" w:cs="Times New Roman"/>
    </w:rPr>
  </w:style>
  <w:style w:type="character" w:customStyle="1" w:styleId="WW8Num12z0">
    <w:name w:val="WW8Num12z0"/>
    <w:rsid w:val="00A25BC1"/>
    <w:rPr>
      <w:rFonts w:ascii="Symbol" w:hAnsi="Symbol"/>
    </w:rPr>
  </w:style>
  <w:style w:type="character" w:customStyle="1" w:styleId="WW8Num12z1">
    <w:name w:val="WW8Num12z1"/>
    <w:rsid w:val="00A25BC1"/>
    <w:rPr>
      <w:rFonts w:ascii="Courier New" w:hAnsi="Courier New" w:cs="Courier New"/>
    </w:rPr>
  </w:style>
  <w:style w:type="character" w:customStyle="1" w:styleId="WW8Num12z2">
    <w:name w:val="WW8Num12z2"/>
    <w:rsid w:val="00A25BC1"/>
    <w:rPr>
      <w:rFonts w:ascii="Wingdings" w:hAnsi="Wingdings"/>
    </w:rPr>
  </w:style>
  <w:style w:type="character" w:customStyle="1" w:styleId="WW8Num13z1">
    <w:name w:val="WW8Num13z1"/>
    <w:rsid w:val="00A25BC1"/>
    <w:rPr>
      <w:rFonts w:ascii="Courier New" w:hAnsi="Courier New" w:cs="Courier New"/>
    </w:rPr>
  </w:style>
  <w:style w:type="character" w:customStyle="1" w:styleId="WW8Num13z2">
    <w:name w:val="WW8Num13z2"/>
    <w:rsid w:val="00A25BC1"/>
    <w:rPr>
      <w:rFonts w:ascii="Wingdings" w:hAnsi="Wingdings"/>
    </w:rPr>
  </w:style>
  <w:style w:type="character" w:customStyle="1" w:styleId="WW8Num15z0">
    <w:name w:val="WW8Num15z0"/>
    <w:rsid w:val="00A25BC1"/>
    <w:rPr>
      <w:rFonts w:ascii="Symbol" w:hAnsi="Symbol"/>
    </w:rPr>
  </w:style>
  <w:style w:type="character" w:customStyle="1" w:styleId="WW8Num15z1">
    <w:name w:val="WW8Num15z1"/>
    <w:rsid w:val="00A25BC1"/>
    <w:rPr>
      <w:rFonts w:ascii="Courier New" w:hAnsi="Courier New" w:cs="Courier New"/>
    </w:rPr>
  </w:style>
  <w:style w:type="character" w:customStyle="1" w:styleId="WW8Num15z2">
    <w:name w:val="WW8Num15z2"/>
    <w:rsid w:val="00A25BC1"/>
    <w:rPr>
      <w:rFonts w:ascii="Wingdings" w:hAnsi="Wingdings"/>
    </w:rPr>
  </w:style>
  <w:style w:type="character" w:customStyle="1" w:styleId="WW8Num17z1">
    <w:name w:val="WW8Num17z1"/>
    <w:rsid w:val="00A25BC1"/>
    <w:rPr>
      <w:rFonts w:ascii="Courier New" w:hAnsi="Courier New" w:cs="Courier New"/>
    </w:rPr>
  </w:style>
  <w:style w:type="character" w:customStyle="1" w:styleId="WW8Num17z2">
    <w:name w:val="WW8Num17z2"/>
    <w:rsid w:val="00A25BC1"/>
    <w:rPr>
      <w:rFonts w:ascii="Wingdings" w:hAnsi="Wingdings"/>
    </w:rPr>
  </w:style>
  <w:style w:type="character" w:customStyle="1" w:styleId="WW8Num21z0">
    <w:name w:val="WW8Num21z0"/>
    <w:rsid w:val="00A25BC1"/>
    <w:rPr>
      <w:rFonts w:ascii="Symbol" w:hAnsi="Symbol"/>
    </w:rPr>
  </w:style>
  <w:style w:type="character" w:customStyle="1" w:styleId="WW8Num21z1">
    <w:name w:val="WW8Num21z1"/>
    <w:rsid w:val="00A25BC1"/>
    <w:rPr>
      <w:rFonts w:ascii="Courier New" w:hAnsi="Courier New" w:cs="Courier New"/>
    </w:rPr>
  </w:style>
  <w:style w:type="character" w:customStyle="1" w:styleId="WW8Num21z2">
    <w:name w:val="WW8Num21z2"/>
    <w:rsid w:val="00A25BC1"/>
    <w:rPr>
      <w:rFonts w:ascii="Wingdings" w:hAnsi="Wingdings"/>
    </w:rPr>
  </w:style>
  <w:style w:type="character" w:customStyle="1" w:styleId="WW8Num22z0">
    <w:name w:val="WW8Num22z0"/>
    <w:rsid w:val="00A25BC1"/>
    <w:rPr>
      <w:rFonts w:ascii="Symbol" w:hAnsi="Symbol"/>
    </w:rPr>
  </w:style>
  <w:style w:type="character" w:customStyle="1" w:styleId="WW8Num22z1">
    <w:name w:val="WW8Num22z1"/>
    <w:rsid w:val="00A25BC1"/>
    <w:rPr>
      <w:rFonts w:ascii="Courier New" w:hAnsi="Courier New" w:cs="Courier New"/>
    </w:rPr>
  </w:style>
  <w:style w:type="character" w:customStyle="1" w:styleId="WW8Num22z2">
    <w:name w:val="WW8Num22z2"/>
    <w:rsid w:val="00A25BC1"/>
    <w:rPr>
      <w:rFonts w:ascii="Wingdings" w:hAnsi="Wingdings"/>
    </w:rPr>
  </w:style>
  <w:style w:type="character" w:customStyle="1" w:styleId="WW8Num23z0">
    <w:name w:val="WW8Num23z0"/>
    <w:rsid w:val="00A25BC1"/>
    <w:rPr>
      <w:rFonts w:ascii="Symbol" w:hAnsi="Symbol"/>
    </w:rPr>
  </w:style>
  <w:style w:type="character" w:customStyle="1" w:styleId="WW8Num23z1">
    <w:name w:val="WW8Num23z1"/>
    <w:rsid w:val="00A25BC1"/>
    <w:rPr>
      <w:rFonts w:ascii="Courier New" w:hAnsi="Courier New" w:cs="Courier New"/>
    </w:rPr>
  </w:style>
  <w:style w:type="character" w:customStyle="1" w:styleId="WW8Num23z2">
    <w:name w:val="WW8Num23z2"/>
    <w:rsid w:val="00A25BC1"/>
    <w:rPr>
      <w:rFonts w:ascii="Wingdings" w:hAnsi="Wingdings"/>
    </w:rPr>
  </w:style>
  <w:style w:type="character" w:customStyle="1" w:styleId="WW8Num27z0">
    <w:name w:val="WW8Num27z0"/>
    <w:rsid w:val="00A25BC1"/>
    <w:rPr>
      <w:rFonts w:ascii="Symbol" w:hAnsi="Symbol"/>
    </w:rPr>
  </w:style>
  <w:style w:type="character" w:customStyle="1" w:styleId="WW8Num28z0">
    <w:name w:val="WW8Num28z0"/>
    <w:rsid w:val="00A25BC1"/>
    <w:rPr>
      <w:rFonts w:ascii="Symbol" w:eastAsia="Times New Roman" w:hAnsi="Symbol" w:cs="Times New Roman"/>
    </w:rPr>
  </w:style>
  <w:style w:type="character" w:customStyle="1" w:styleId="11">
    <w:name w:val="Основной шрифт абзаца1"/>
    <w:rsid w:val="00A25BC1"/>
  </w:style>
  <w:style w:type="paragraph" w:customStyle="1" w:styleId="12">
    <w:name w:val="Заголовок1"/>
    <w:basedOn w:val="a"/>
    <w:next w:val="af2"/>
    <w:rsid w:val="00A25BC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A25BC1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A25BC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4">
    <w:name w:val="List"/>
    <w:basedOn w:val="af2"/>
    <w:rsid w:val="00A25BC1"/>
    <w:rPr>
      <w:rFonts w:ascii="Arial" w:hAnsi="Arial" w:cs="Tahoma"/>
    </w:rPr>
  </w:style>
  <w:style w:type="paragraph" w:customStyle="1" w:styleId="13">
    <w:name w:val="Название1"/>
    <w:basedOn w:val="a"/>
    <w:rsid w:val="00A25BC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A25BC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A25BC1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A25BC1"/>
    <w:pPr>
      <w:jc w:val="center"/>
    </w:pPr>
    <w:rPr>
      <w:b/>
      <w:bCs/>
    </w:rPr>
  </w:style>
  <w:style w:type="paragraph" w:customStyle="1" w:styleId="c25">
    <w:name w:val="c25"/>
    <w:basedOn w:val="a"/>
    <w:rsid w:val="0014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144F43"/>
  </w:style>
  <w:style w:type="paragraph" w:customStyle="1" w:styleId="c12">
    <w:name w:val="c12"/>
    <w:basedOn w:val="a"/>
    <w:rsid w:val="0014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44F43"/>
  </w:style>
  <w:style w:type="paragraph" w:styleId="af7">
    <w:name w:val="header"/>
    <w:basedOn w:val="a"/>
    <w:link w:val="af8"/>
    <w:uiPriority w:val="99"/>
    <w:unhideWhenUsed/>
    <w:rsid w:val="000A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A12EC"/>
  </w:style>
  <w:style w:type="paragraph" w:styleId="af9">
    <w:name w:val="footer"/>
    <w:basedOn w:val="a"/>
    <w:link w:val="afa"/>
    <w:uiPriority w:val="99"/>
    <w:unhideWhenUsed/>
    <w:rsid w:val="000A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A12EC"/>
  </w:style>
  <w:style w:type="character" w:customStyle="1" w:styleId="af">
    <w:name w:val="Без интервала Знак"/>
    <w:link w:val="ae"/>
    <w:rsid w:val="007136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197A3-17DC-466A-B4CC-B7A36572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12</Pages>
  <Words>2881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Aleksandr</cp:lastModifiedBy>
  <cp:revision>152</cp:revision>
  <cp:lastPrinted>2020-01-17T04:36:00Z</cp:lastPrinted>
  <dcterms:created xsi:type="dcterms:W3CDTF">2012-08-13T18:41:00Z</dcterms:created>
  <dcterms:modified xsi:type="dcterms:W3CDTF">2020-01-21T11:13:00Z</dcterms:modified>
</cp:coreProperties>
</file>